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34E4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5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6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7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8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9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A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B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C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FB8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14:paraId="23FB34ED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E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EF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4F0" w14:textId="77777777" w:rsidR="008B283B" w:rsidRPr="003E68D5" w:rsidRDefault="008B283B" w:rsidP="00DF2FB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E68D5">
        <w:rPr>
          <w:rFonts w:ascii="Times New Roman" w:hAnsi="Times New Roman"/>
          <w:b/>
          <w:sz w:val="24"/>
          <w:szCs w:val="24"/>
          <w:lang w:eastAsia="en-US"/>
        </w:rPr>
        <w:t>Политика</w:t>
      </w:r>
    </w:p>
    <w:p w14:paraId="23FB34F1" w14:textId="77777777" w:rsidR="008B283B" w:rsidRPr="003E68D5" w:rsidRDefault="008B283B" w:rsidP="00DF2FB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3FB34F2" w14:textId="77777777" w:rsidR="008B283B" w:rsidRPr="003E68D5" w:rsidRDefault="008B283B" w:rsidP="00DF2FB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3FB34F3" w14:textId="77777777" w:rsidR="008B283B" w:rsidRPr="003E68D5" w:rsidRDefault="008B283B" w:rsidP="00DF2FB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E68D5">
        <w:rPr>
          <w:rFonts w:ascii="Times New Roman" w:hAnsi="Times New Roman"/>
          <w:b/>
          <w:sz w:val="24"/>
          <w:szCs w:val="24"/>
          <w:lang w:eastAsia="en-US"/>
        </w:rPr>
        <w:t>по командировочным расходам</w:t>
      </w:r>
    </w:p>
    <w:p w14:paraId="23FB34F4" w14:textId="77777777" w:rsidR="008B283B" w:rsidRPr="003E68D5" w:rsidRDefault="008B283B" w:rsidP="00DF2FB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3FB34F5" w14:textId="77777777" w:rsidR="008B283B" w:rsidRPr="003E68D5" w:rsidRDefault="008B283B" w:rsidP="00DF2FB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3FB34F6" w14:textId="77777777" w:rsidR="008B283B" w:rsidRPr="003E68D5" w:rsidRDefault="008B283B" w:rsidP="00DF2FB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3FB34F7" w14:textId="62F545F5" w:rsidR="008B283B" w:rsidRPr="003E68D5" w:rsidRDefault="008B283B" w:rsidP="00DF2FB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E68D5">
        <w:rPr>
          <w:rFonts w:ascii="Times New Roman" w:hAnsi="Times New Roman"/>
          <w:b/>
          <w:sz w:val="24"/>
          <w:szCs w:val="24"/>
          <w:lang w:eastAsia="en-US"/>
        </w:rPr>
        <w:t xml:space="preserve">версия </w:t>
      </w:r>
      <w:r w:rsidR="000A4D64">
        <w:rPr>
          <w:rFonts w:ascii="Times New Roman" w:hAnsi="Times New Roman"/>
          <w:b/>
          <w:sz w:val="24"/>
          <w:szCs w:val="24"/>
          <w:lang w:eastAsia="en-US"/>
        </w:rPr>
        <w:t>__</w:t>
      </w:r>
    </w:p>
    <w:p w14:paraId="23FB34F8" w14:textId="77777777" w:rsidR="008B283B" w:rsidRPr="003E68D5" w:rsidRDefault="008B283B" w:rsidP="00DF2FB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3FB34F9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4FA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4FB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4FC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4FD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4FE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4FF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0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1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2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3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4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5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6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7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8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9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A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B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C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3FB350D" w14:textId="77777777" w:rsidR="008B283B" w:rsidRPr="00DF2FB8" w:rsidRDefault="008B283B" w:rsidP="00DF2FB8">
      <w:pPr>
        <w:spacing w:line="27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F2FB8">
        <w:rPr>
          <w:rFonts w:ascii="Times New Roman" w:hAnsi="Times New Roman"/>
          <w:sz w:val="24"/>
          <w:szCs w:val="24"/>
          <w:lang w:eastAsia="en-US"/>
        </w:rPr>
        <w:t>Уровень доступа: Общий</w:t>
      </w:r>
    </w:p>
    <w:p w14:paraId="23FB350E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2FB8">
        <w:rPr>
          <w:rFonts w:ascii="Times New Roman" w:hAnsi="Times New Roman"/>
          <w:sz w:val="24"/>
          <w:szCs w:val="24"/>
        </w:rPr>
        <w:br w:type="page"/>
      </w:r>
      <w:r w:rsidRPr="00DF2FB8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14:paraId="23FB350F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510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FB8">
        <w:rPr>
          <w:rFonts w:ascii="Times New Roman" w:hAnsi="Times New Roman"/>
          <w:sz w:val="24"/>
          <w:szCs w:val="24"/>
          <w:lang w:eastAsia="en-US"/>
        </w:rPr>
        <w:t>Политика  по командировочным расходам</w:t>
      </w:r>
    </w:p>
    <w:p w14:paraId="23FB3511" w14:textId="57A9142B" w:rsidR="008B283B" w:rsidRPr="000A4D64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FB8">
        <w:rPr>
          <w:rFonts w:ascii="Times New Roman" w:hAnsi="Times New Roman"/>
          <w:sz w:val="24"/>
          <w:szCs w:val="24"/>
          <w:lang w:eastAsia="en-US"/>
        </w:rPr>
        <w:t xml:space="preserve">версия </w:t>
      </w:r>
      <w:r w:rsidR="000A4D64">
        <w:rPr>
          <w:rFonts w:ascii="Times New Roman" w:hAnsi="Times New Roman"/>
          <w:sz w:val="24"/>
          <w:szCs w:val="24"/>
          <w:lang w:eastAsia="en-US"/>
        </w:rPr>
        <w:t>__</w:t>
      </w:r>
    </w:p>
    <w:p w14:paraId="23FB3512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513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514" w14:textId="77777777" w:rsidR="008B283B" w:rsidRPr="00DF2FB8" w:rsidRDefault="008B283B" w:rsidP="007C1DB1">
      <w:pPr>
        <w:keepNext/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2FB8">
        <w:rPr>
          <w:rFonts w:ascii="Times New Roman" w:hAnsi="Times New Roman"/>
          <w:sz w:val="24"/>
          <w:szCs w:val="24"/>
        </w:rPr>
        <w:t>РАЗРАБОТЧИКИ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1559"/>
        <w:gridCol w:w="1640"/>
      </w:tblGrid>
      <w:tr w:rsidR="008B283B" w:rsidRPr="00DF2FB8" w14:paraId="23FB3519" w14:textId="77777777" w:rsidTr="00DE64F0">
        <w:trPr>
          <w:trHeight w:val="581"/>
        </w:trPr>
        <w:tc>
          <w:tcPr>
            <w:tcW w:w="3794" w:type="dxa"/>
            <w:vAlign w:val="center"/>
          </w:tcPr>
          <w:p w14:paraId="23FB3515" w14:textId="1B545156" w:rsidR="008B283B" w:rsidRPr="00DF2FB8" w:rsidRDefault="008B283B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FB3516" w14:textId="369FF1D1" w:rsidR="008B283B" w:rsidRPr="00DF2FB8" w:rsidRDefault="008B283B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FB3517" w14:textId="19824BBB" w:rsidR="008B283B" w:rsidRPr="00DF2FB8" w:rsidRDefault="008B283B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23FB3518" w14:textId="7B0C14AE" w:rsidR="008B283B" w:rsidRPr="00DF2FB8" w:rsidRDefault="008B283B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068A" w:rsidRPr="00DF2FB8" w14:paraId="23FB351F" w14:textId="77777777" w:rsidTr="00DE64F0">
        <w:trPr>
          <w:trHeight w:val="581"/>
        </w:trPr>
        <w:tc>
          <w:tcPr>
            <w:tcW w:w="3794" w:type="dxa"/>
            <w:vAlign w:val="center"/>
          </w:tcPr>
          <w:p w14:paraId="23FB351B" w14:textId="0CC1061E" w:rsidR="0080068A" w:rsidRPr="0080068A" w:rsidRDefault="0080068A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FB351C" w14:textId="310CB133" w:rsidR="0080068A" w:rsidRPr="00DF2FB8" w:rsidRDefault="0080068A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FB351D" w14:textId="77777777" w:rsidR="0080068A" w:rsidRPr="00DF2FB8" w:rsidRDefault="0080068A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14:paraId="23FB351E" w14:textId="77777777" w:rsidR="0080068A" w:rsidRPr="00DF2FB8" w:rsidRDefault="0080068A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83B" w:rsidRPr="00DF2FB8" w14:paraId="23FB3525" w14:textId="77777777" w:rsidTr="00DE64F0">
        <w:trPr>
          <w:trHeight w:val="409"/>
        </w:trPr>
        <w:tc>
          <w:tcPr>
            <w:tcW w:w="3794" w:type="dxa"/>
            <w:vAlign w:val="center"/>
          </w:tcPr>
          <w:p w14:paraId="23FB3521" w14:textId="64147760" w:rsidR="0080068A" w:rsidRPr="00DF2FB8" w:rsidRDefault="0080068A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23FB3522" w14:textId="4EF6B5F0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3FB3523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14:paraId="23FB3524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283B" w:rsidRPr="00DF2FB8" w14:paraId="23FB352A" w14:textId="77777777" w:rsidTr="00DE64F0">
        <w:trPr>
          <w:trHeight w:val="409"/>
        </w:trPr>
        <w:tc>
          <w:tcPr>
            <w:tcW w:w="3794" w:type="dxa"/>
            <w:vAlign w:val="center"/>
          </w:tcPr>
          <w:p w14:paraId="23FB3526" w14:textId="00348CD9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23FB3527" w14:textId="69AE8BCE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3FB3528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vAlign w:val="center"/>
          </w:tcPr>
          <w:p w14:paraId="23FB3529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3FB352B" w14:textId="77777777" w:rsidR="008B283B" w:rsidRPr="00DF2FB8" w:rsidRDefault="008B283B" w:rsidP="00DF2FB8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52C" w14:textId="77777777" w:rsidR="008B283B" w:rsidRPr="00DF2FB8" w:rsidRDefault="008B283B" w:rsidP="007C1DB1">
      <w:pPr>
        <w:keepNext/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2FB8">
        <w:rPr>
          <w:rFonts w:ascii="Times New Roman" w:hAnsi="Times New Roman"/>
          <w:sz w:val="24"/>
          <w:szCs w:val="24"/>
        </w:rPr>
        <w:t>СОГЛАСОВАНО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2780"/>
        <w:gridCol w:w="1549"/>
        <w:gridCol w:w="1654"/>
      </w:tblGrid>
      <w:tr w:rsidR="00773987" w:rsidRPr="00DF2FB8" w14:paraId="23FB3532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2E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2F" w14:textId="683652F2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0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1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87" w:rsidRPr="00DF2FB8" w14:paraId="23FB3537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3" w14:textId="66B28CE8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4" w14:textId="07190A73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5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6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87" w:rsidRPr="00DF2FB8" w14:paraId="23FB353C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8" w14:textId="75D0983F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9" w14:textId="6AD483C9" w:rsidR="00773987" w:rsidRPr="00DF2FB8" w:rsidRDefault="00773987" w:rsidP="00DE7411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A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B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87" w:rsidRPr="00DF2FB8" w14:paraId="23FB3541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D" w14:textId="30C0204F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E" w14:textId="5E6DAE2F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3F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0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87" w:rsidRPr="00DF2FB8" w14:paraId="23FB3546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2" w14:textId="1AEC38BB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3" w14:textId="55A44B5E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4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5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87" w:rsidRPr="00DF2FB8" w14:paraId="23FB354B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7" w14:textId="577B004E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8" w14:textId="734920C4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9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A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87" w:rsidRPr="00DF2FB8" w14:paraId="23FB3550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C" w14:textId="15DEB41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D" w14:textId="24C788FA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E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4F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87" w:rsidRPr="00DF2FB8" w14:paraId="23FB3556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52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53" w14:textId="1BAFA4F5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54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55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87" w:rsidRPr="00DF2FB8" w14:paraId="23FB355B" w14:textId="77777777" w:rsidTr="00773987">
        <w:trPr>
          <w:trHeight w:val="54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57" w14:textId="19E6C289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58" w14:textId="3C58133C" w:rsidR="00773987" w:rsidRPr="00337A5D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59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355A" w14:textId="77777777" w:rsidR="00773987" w:rsidRPr="00DF2FB8" w:rsidRDefault="00773987" w:rsidP="00DF2FB8">
            <w:pPr>
              <w:keepNext/>
              <w:tabs>
                <w:tab w:val="right" w:pos="96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FB355C" w14:textId="77777777" w:rsidR="008B283B" w:rsidRPr="00DF2FB8" w:rsidRDefault="008B283B" w:rsidP="00DF2FB8">
      <w:pPr>
        <w:keepNext/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2FB8">
        <w:rPr>
          <w:rFonts w:ascii="Times New Roman" w:hAnsi="Times New Roman"/>
          <w:sz w:val="24"/>
          <w:szCs w:val="24"/>
        </w:rPr>
        <w:br w:type="page"/>
      </w:r>
      <w:r w:rsidRPr="00DF2FB8">
        <w:rPr>
          <w:rFonts w:ascii="Times New Roman" w:hAnsi="Times New Roman"/>
          <w:sz w:val="24"/>
          <w:szCs w:val="24"/>
        </w:rPr>
        <w:lastRenderedPageBreak/>
        <w:t>История документа</w:t>
      </w:r>
    </w:p>
    <w:p w14:paraId="23FB355D" w14:textId="77777777" w:rsidR="008B283B" w:rsidRPr="00DF2FB8" w:rsidRDefault="008B283B" w:rsidP="00DF2FB8">
      <w:pPr>
        <w:keepNext/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5637"/>
      </w:tblGrid>
      <w:tr w:rsidR="008B283B" w:rsidRPr="00DF2FB8" w14:paraId="23FB3560" w14:textId="77777777" w:rsidTr="00623AE3">
        <w:trPr>
          <w:trHeight w:val="409"/>
        </w:trPr>
        <w:tc>
          <w:tcPr>
            <w:tcW w:w="4370" w:type="dxa"/>
            <w:vAlign w:val="center"/>
          </w:tcPr>
          <w:p w14:paraId="23FB355E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5637" w:type="dxa"/>
            <w:vAlign w:val="center"/>
          </w:tcPr>
          <w:p w14:paraId="23FB355F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  по командировочным расходам</w:t>
            </w:r>
          </w:p>
        </w:tc>
      </w:tr>
      <w:tr w:rsidR="008B283B" w:rsidRPr="00DF2FB8" w14:paraId="23FB3563" w14:textId="77777777" w:rsidTr="00623AE3">
        <w:trPr>
          <w:trHeight w:val="409"/>
        </w:trPr>
        <w:tc>
          <w:tcPr>
            <w:tcW w:w="4370" w:type="dxa"/>
            <w:vAlign w:val="center"/>
          </w:tcPr>
          <w:p w14:paraId="23FB3561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Разработчик (исполнитель), </w:t>
            </w:r>
            <w:proofErr w:type="spellStart"/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>Соразработчики</w:t>
            </w:r>
            <w:proofErr w:type="spellEnd"/>
          </w:p>
        </w:tc>
        <w:tc>
          <w:tcPr>
            <w:tcW w:w="5637" w:type="dxa"/>
            <w:vAlign w:val="center"/>
          </w:tcPr>
          <w:p w14:paraId="23FB3562" w14:textId="32BE993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283B" w:rsidRPr="00DF2FB8" w14:paraId="23FB3566" w14:textId="77777777" w:rsidTr="00623AE3">
        <w:trPr>
          <w:trHeight w:val="409"/>
        </w:trPr>
        <w:tc>
          <w:tcPr>
            <w:tcW w:w="4370" w:type="dxa"/>
            <w:vAlign w:val="center"/>
          </w:tcPr>
          <w:p w14:paraId="23FB3564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структурного подразделения, ответственного за разработку документа</w:t>
            </w:r>
          </w:p>
        </w:tc>
        <w:tc>
          <w:tcPr>
            <w:tcW w:w="5637" w:type="dxa"/>
            <w:vAlign w:val="center"/>
          </w:tcPr>
          <w:p w14:paraId="23FB3565" w14:textId="5508A5C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283B" w:rsidRPr="00DF2FB8" w14:paraId="23FB3569" w14:textId="77777777" w:rsidTr="00623AE3">
        <w:trPr>
          <w:trHeight w:val="409"/>
        </w:trPr>
        <w:tc>
          <w:tcPr>
            <w:tcW w:w="4370" w:type="dxa"/>
            <w:vAlign w:val="center"/>
          </w:tcPr>
          <w:p w14:paraId="23FB3567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>Предназначено для руководства в работе</w:t>
            </w:r>
          </w:p>
        </w:tc>
        <w:tc>
          <w:tcPr>
            <w:tcW w:w="5637" w:type="dxa"/>
            <w:vAlign w:val="center"/>
          </w:tcPr>
          <w:p w14:paraId="23FB3568" w14:textId="47CCA91F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283B" w:rsidRPr="00DF2FB8" w14:paraId="23FB356D" w14:textId="77777777" w:rsidTr="00FE2D8B">
        <w:trPr>
          <w:trHeight w:val="755"/>
        </w:trPr>
        <w:tc>
          <w:tcPr>
            <w:tcW w:w="4370" w:type="dxa"/>
            <w:vAlign w:val="center"/>
          </w:tcPr>
          <w:p w14:paraId="23FB356A" w14:textId="77777777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>Список документов, отменяемых вводом текущего документа</w:t>
            </w:r>
          </w:p>
        </w:tc>
        <w:tc>
          <w:tcPr>
            <w:tcW w:w="5637" w:type="dxa"/>
            <w:vAlign w:val="center"/>
          </w:tcPr>
          <w:p w14:paraId="23FB356C" w14:textId="1180DE56" w:rsidR="00337A5D" w:rsidRPr="00DF2FB8" w:rsidRDefault="00337A5D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3FB356E" w14:textId="77777777" w:rsidR="008B283B" w:rsidRPr="00DF2FB8" w:rsidRDefault="008B283B" w:rsidP="007C1DB1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FB356F" w14:textId="77777777" w:rsidR="008B283B" w:rsidRPr="00DF2FB8" w:rsidRDefault="008B283B" w:rsidP="00735D3D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2FB8">
        <w:rPr>
          <w:rFonts w:ascii="Times New Roman" w:hAnsi="Times New Roman"/>
          <w:sz w:val="24"/>
          <w:szCs w:val="24"/>
          <w:lang w:eastAsia="en-US"/>
        </w:rPr>
        <w:t>История изменений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7"/>
        <w:gridCol w:w="5580"/>
      </w:tblGrid>
      <w:tr w:rsidR="008B283B" w:rsidRPr="00A16AAC" w14:paraId="23FB3573" w14:textId="77777777" w:rsidTr="00AC4A9B">
        <w:trPr>
          <w:trHeight w:val="309"/>
        </w:trPr>
        <w:tc>
          <w:tcPr>
            <w:tcW w:w="1101" w:type="dxa"/>
            <w:vAlign w:val="center"/>
          </w:tcPr>
          <w:p w14:paraId="23FB3570" w14:textId="77777777" w:rsidR="008B283B" w:rsidRPr="00DF2FB8" w:rsidRDefault="008B283B" w:rsidP="00DF2FB8">
            <w:pPr>
              <w:pStyle w:val="ac"/>
              <w:spacing w:line="276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>Версия</w:t>
            </w:r>
          </w:p>
        </w:tc>
        <w:tc>
          <w:tcPr>
            <w:tcW w:w="3327" w:type="dxa"/>
            <w:vAlign w:val="center"/>
          </w:tcPr>
          <w:p w14:paraId="23FB3571" w14:textId="77777777" w:rsidR="008B283B" w:rsidRPr="00DF2FB8" w:rsidRDefault="008B283B" w:rsidP="00DF2FB8">
            <w:pPr>
              <w:pStyle w:val="ac"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2FB8">
              <w:rPr>
                <w:rFonts w:ascii="Times New Roman" w:hAnsi="Times New Roman"/>
                <w:sz w:val="24"/>
                <w:szCs w:val="24"/>
                <w:lang w:eastAsia="en-US"/>
              </w:rPr>
              <w:t>Дата утверждения</w:t>
            </w:r>
          </w:p>
        </w:tc>
        <w:tc>
          <w:tcPr>
            <w:tcW w:w="5580" w:type="dxa"/>
            <w:vAlign w:val="center"/>
          </w:tcPr>
          <w:p w14:paraId="23FB3572" w14:textId="4FA90A58" w:rsidR="008B283B" w:rsidRPr="00DF2FB8" w:rsidRDefault="008B283B" w:rsidP="00DF2FB8">
            <w:pPr>
              <w:pStyle w:val="ac"/>
              <w:tabs>
                <w:tab w:val="clear" w:pos="4677"/>
              </w:tabs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283B" w:rsidRPr="00DF2FB8" w14:paraId="23FB3577" w14:textId="77777777" w:rsidTr="00AC4A9B">
        <w:trPr>
          <w:trHeight w:val="309"/>
        </w:trPr>
        <w:tc>
          <w:tcPr>
            <w:tcW w:w="1101" w:type="dxa"/>
            <w:vAlign w:val="center"/>
          </w:tcPr>
          <w:p w14:paraId="23FB3574" w14:textId="113763AF" w:rsidR="008B283B" w:rsidRPr="00DF2FB8" w:rsidRDefault="008B283B" w:rsidP="00DF2FB8">
            <w:pPr>
              <w:pStyle w:val="ac"/>
              <w:tabs>
                <w:tab w:val="clear" w:pos="4677"/>
              </w:tabs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vAlign w:val="center"/>
          </w:tcPr>
          <w:p w14:paraId="23FB3575" w14:textId="77777777" w:rsidR="008B283B" w:rsidRPr="00DF2FB8" w:rsidRDefault="008B283B" w:rsidP="00DF2FB8">
            <w:pPr>
              <w:pStyle w:val="ac"/>
              <w:tabs>
                <w:tab w:val="clear" w:pos="4677"/>
              </w:tabs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vAlign w:val="center"/>
          </w:tcPr>
          <w:p w14:paraId="23FB3576" w14:textId="22FEA4C4" w:rsidR="008B283B" w:rsidRPr="00DF2FB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283B" w:rsidRPr="00A16AAC" w14:paraId="23FB357B" w14:textId="77777777" w:rsidTr="00AC4A9B">
        <w:trPr>
          <w:trHeight w:val="309"/>
        </w:trPr>
        <w:tc>
          <w:tcPr>
            <w:tcW w:w="1101" w:type="dxa"/>
            <w:vAlign w:val="center"/>
          </w:tcPr>
          <w:p w14:paraId="23FB3578" w14:textId="14F7DB96" w:rsidR="008B283B" w:rsidRPr="00DF2FB8" w:rsidRDefault="008B283B" w:rsidP="00DF2FB8">
            <w:pPr>
              <w:pStyle w:val="ac"/>
              <w:tabs>
                <w:tab w:val="clear" w:pos="4677"/>
              </w:tabs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vAlign w:val="center"/>
          </w:tcPr>
          <w:p w14:paraId="23FB3579" w14:textId="77777777" w:rsidR="008B283B" w:rsidRPr="00DF2FB8" w:rsidRDefault="008B283B" w:rsidP="00DF2FB8">
            <w:pPr>
              <w:pStyle w:val="ac"/>
              <w:tabs>
                <w:tab w:val="clear" w:pos="4677"/>
              </w:tabs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vAlign w:val="center"/>
          </w:tcPr>
          <w:p w14:paraId="23FB357A" w14:textId="1E03C208" w:rsidR="008B283B" w:rsidRPr="00DF2FB8" w:rsidRDefault="008B283B" w:rsidP="00DF2FB8">
            <w:pPr>
              <w:pStyle w:val="ac"/>
              <w:tabs>
                <w:tab w:val="clear" w:pos="4677"/>
              </w:tabs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23FB357C" w14:textId="77777777" w:rsidR="0031576C" w:rsidRPr="00DF2FB8" w:rsidRDefault="0031576C" w:rsidP="00DF2F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FB357D" w14:textId="77777777" w:rsidR="00D92767" w:rsidRPr="00DF2FB8" w:rsidRDefault="0031576C" w:rsidP="00DF2FB8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DF2FB8">
        <w:rPr>
          <w:rFonts w:ascii="Times New Roman" w:hAnsi="Times New Roman"/>
          <w:sz w:val="24"/>
          <w:szCs w:val="24"/>
        </w:rPr>
        <w:br w:type="page"/>
      </w:r>
      <w:r w:rsidR="00D92767" w:rsidRPr="00DF2FB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14:paraId="23FB357E" w14:textId="77777777" w:rsidR="000E3023" w:rsidRPr="0032585A" w:rsidRDefault="00D92767">
      <w:pPr>
        <w:pStyle w:val="13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r w:rsidRPr="00DF2FB8">
        <w:rPr>
          <w:rFonts w:ascii="Times New Roman" w:hAnsi="Times New Roman"/>
          <w:sz w:val="24"/>
          <w:szCs w:val="24"/>
        </w:rPr>
        <w:fldChar w:fldCharType="begin"/>
      </w:r>
      <w:r w:rsidRPr="00DF2FB8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F2FB8">
        <w:rPr>
          <w:rFonts w:ascii="Times New Roman" w:hAnsi="Times New Roman"/>
          <w:sz w:val="24"/>
          <w:szCs w:val="24"/>
        </w:rPr>
        <w:fldChar w:fldCharType="separate"/>
      </w:r>
      <w:hyperlink w:anchor="_Toc338245438" w:history="1">
        <w:r w:rsidR="000E3023" w:rsidRPr="005C40E4">
          <w:rPr>
            <w:rStyle w:val="af"/>
            <w:rFonts w:ascii="Times New Roman" w:hAnsi="Times New Roman"/>
            <w:noProof/>
          </w:rPr>
          <w:t>1.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Общие положения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_Toc338245438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6</w:t>
        </w:r>
        <w:r w:rsidR="000E3023">
          <w:rPr>
            <w:noProof/>
            <w:webHidden/>
          </w:rPr>
          <w:fldChar w:fldCharType="end"/>
        </w:r>
      </w:hyperlink>
    </w:p>
    <w:p w14:paraId="23FB357F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39" w:history="1">
        <w:r w:rsidR="000E3023" w:rsidRPr="005C40E4">
          <w:rPr>
            <w:rStyle w:val="af"/>
            <w:rFonts w:ascii="Times New Roman" w:hAnsi="Times New Roman"/>
            <w:noProof/>
          </w:rPr>
          <w:t>1.1.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Цель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_Toc338245439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6</w:t>
        </w:r>
        <w:r w:rsidR="000E3023">
          <w:rPr>
            <w:noProof/>
            <w:webHidden/>
          </w:rPr>
          <w:fldChar w:fldCharType="end"/>
        </w:r>
      </w:hyperlink>
    </w:p>
    <w:p w14:paraId="23FB3580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40" w:history="1">
        <w:r w:rsidR="000E3023" w:rsidRPr="005C40E4">
          <w:rPr>
            <w:rStyle w:val="af"/>
            <w:rFonts w:ascii="Times New Roman" w:hAnsi="Times New Roman"/>
            <w:noProof/>
          </w:rPr>
          <w:t>1.2.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Область применения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_Toc338245440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6</w:t>
        </w:r>
        <w:r w:rsidR="000E3023">
          <w:rPr>
            <w:noProof/>
            <w:webHidden/>
          </w:rPr>
          <w:fldChar w:fldCharType="end"/>
        </w:r>
      </w:hyperlink>
    </w:p>
    <w:p w14:paraId="23FB3581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41" w:history="1">
        <w:r w:rsidR="000E3023" w:rsidRPr="005C40E4">
          <w:rPr>
            <w:rStyle w:val="af"/>
            <w:rFonts w:ascii="Times New Roman" w:hAnsi="Times New Roman"/>
            <w:noProof/>
          </w:rPr>
          <w:t>1.3.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Для кого предназначен документ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_Toc338245441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6</w:t>
        </w:r>
        <w:r w:rsidR="000E3023">
          <w:rPr>
            <w:noProof/>
            <w:webHidden/>
          </w:rPr>
          <w:fldChar w:fldCharType="end"/>
        </w:r>
      </w:hyperlink>
    </w:p>
    <w:p w14:paraId="23FB3582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42" w:history="1">
        <w:r w:rsidR="000E3023" w:rsidRPr="005C40E4">
          <w:rPr>
            <w:rStyle w:val="af"/>
            <w:rFonts w:ascii="Times New Roman" w:hAnsi="Times New Roman"/>
            <w:noProof/>
          </w:rPr>
          <w:t>1.4.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Ссылки на другие документы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_Toc338245442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6</w:t>
        </w:r>
        <w:r w:rsidR="000E3023">
          <w:rPr>
            <w:noProof/>
            <w:webHidden/>
          </w:rPr>
          <w:fldChar w:fldCharType="end"/>
        </w:r>
      </w:hyperlink>
    </w:p>
    <w:p w14:paraId="23FB3583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43" w:history="1">
        <w:r w:rsidR="000E3023" w:rsidRPr="005C40E4">
          <w:rPr>
            <w:rStyle w:val="af"/>
            <w:rFonts w:ascii="Times New Roman" w:hAnsi="Times New Roman"/>
            <w:noProof/>
          </w:rPr>
          <w:t>1.5.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Сокращения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_Toc338245443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7</w:t>
        </w:r>
        <w:r w:rsidR="000E3023">
          <w:rPr>
            <w:noProof/>
            <w:webHidden/>
          </w:rPr>
          <w:fldChar w:fldCharType="end"/>
        </w:r>
      </w:hyperlink>
    </w:p>
    <w:p w14:paraId="23FB3584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44" w:history="1">
        <w:r w:rsidR="000E3023" w:rsidRPr="005C40E4">
          <w:rPr>
            <w:rStyle w:val="af"/>
            <w:rFonts w:ascii="Times New Roman" w:hAnsi="Times New Roman"/>
            <w:noProof/>
          </w:rPr>
          <w:t>1.6.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Термины и определения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_Toc338245444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7</w:t>
        </w:r>
        <w:r w:rsidR="000E3023">
          <w:rPr>
            <w:noProof/>
            <w:webHidden/>
          </w:rPr>
          <w:fldChar w:fldCharType="end"/>
        </w:r>
      </w:hyperlink>
    </w:p>
    <w:p w14:paraId="23FB3585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45" w:history="1">
        <w:r w:rsidR="000E3023" w:rsidRPr="005C40E4">
          <w:rPr>
            <w:rStyle w:val="af"/>
            <w:rFonts w:ascii="Times New Roman" w:hAnsi="Times New Roman"/>
            <w:noProof/>
          </w:rPr>
          <w:t>1.7.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Перечень участников процесса их ответственность и функции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_Toc338245445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8</w:t>
        </w:r>
        <w:r w:rsidR="000E3023">
          <w:rPr>
            <w:noProof/>
            <w:webHidden/>
          </w:rPr>
          <w:fldChar w:fldCharType="end"/>
        </w:r>
      </w:hyperlink>
    </w:p>
    <w:p w14:paraId="23FB3586" w14:textId="77777777" w:rsidR="000E3023" w:rsidRPr="0032585A" w:rsidRDefault="000A4D64">
      <w:pPr>
        <w:pStyle w:val="13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46" w:history="1">
        <w:r w:rsidR="000E3023" w:rsidRPr="005C40E4">
          <w:rPr>
            <w:rStyle w:val="af"/>
            <w:rFonts w:ascii="Times New Roman" w:hAnsi="Times New Roman"/>
            <w:noProof/>
          </w:rPr>
          <w:t>2.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Общие определения и понятия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_Toc338245446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9</w:t>
        </w:r>
        <w:r w:rsidR="000E3023">
          <w:rPr>
            <w:noProof/>
            <w:webHidden/>
          </w:rPr>
          <w:fldChar w:fldCharType="end"/>
        </w:r>
      </w:hyperlink>
    </w:p>
    <w:p w14:paraId="23FB3587" w14:textId="77777777" w:rsidR="000E3023" w:rsidRPr="0032585A" w:rsidRDefault="000A4D64">
      <w:pPr>
        <w:pStyle w:val="13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47" w:history="1">
        <w:r w:rsidR="000E3023" w:rsidRPr="005C40E4">
          <w:rPr>
            <w:rStyle w:val="af"/>
            <w:rFonts w:ascii="Times New Roman" w:hAnsi="Times New Roman"/>
            <w:noProof/>
          </w:rPr>
          <w:t>3.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Порядок оформления служебных командировок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_Toc338245447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10</w:t>
        </w:r>
        <w:r w:rsidR="000E3023">
          <w:rPr>
            <w:noProof/>
            <w:webHidden/>
          </w:rPr>
          <w:fldChar w:fldCharType="end"/>
        </w:r>
      </w:hyperlink>
    </w:p>
    <w:p w14:paraId="23FB3588" w14:textId="77777777" w:rsidR="00A70AC3" w:rsidRPr="00A70AC3" w:rsidRDefault="000A4D64" w:rsidP="00A70AC3">
      <w:pPr>
        <w:pStyle w:val="23"/>
        <w:tabs>
          <w:tab w:val="left" w:pos="880"/>
          <w:tab w:val="right" w:leader="dot" w:pos="9911"/>
        </w:tabs>
        <w:rPr>
          <w:noProof/>
          <w:color w:val="0000FF"/>
          <w:u w:val="single"/>
        </w:rPr>
      </w:pPr>
      <w:hyperlink w:anchor="_Toc338245448" w:history="1">
        <w:r w:rsidR="000E3023" w:rsidRPr="005C40E4">
          <w:rPr>
            <w:rStyle w:val="af"/>
            <w:rFonts w:ascii="Times New Roman" w:hAnsi="Times New Roman"/>
            <w:noProof/>
          </w:rPr>
          <w:t>3.1.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Срок и необходимость командировки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_Toc338245448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10</w:t>
        </w:r>
        <w:r w:rsidR="000E3023">
          <w:rPr>
            <w:noProof/>
            <w:webHidden/>
          </w:rPr>
          <w:fldChar w:fldCharType="end"/>
        </w:r>
      </w:hyperlink>
    </w:p>
    <w:p w14:paraId="23FB3589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49" w:history="1">
        <w:r w:rsidR="000E3023" w:rsidRPr="005C40E4">
          <w:rPr>
            <w:rStyle w:val="af"/>
            <w:rFonts w:ascii="Times New Roman" w:hAnsi="Times New Roman"/>
            <w:noProof/>
          </w:rPr>
          <w:t>3.2.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Служебное задание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_Toc338245449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10</w:t>
        </w:r>
        <w:r w:rsidR="000E3023">
          <w:rPr>
            <w:noProof/>
            <w:webHidden/>
          </w:rPr>
          <w:fldChar w:fldCharType="end"/>
        </w:r>
      </w:hyperlink>
    </w:p>
    <w:p w14:paraId="23FB358A" w14:textId="77777777" w:rsidR="000E3023" w:rsidRDefault="000A4D64">
      <w:pPr>
        <w:pStyle w:val="23"/>
        <w:tabs>
          <w:tab w:val="left" w:pos="880"/>
          <w:tab w:val="right" w:leader="dot" w:pos="9911"/>
        </w:tabs>
        <w:rPr>
          <w:rStyle w:val="af"/>
          <w:noProof/>
        </w:rPr>
      </w:pPr>
      <w:hyperlink w:anchor="_Toc338245450" w:history="1">
        <w:r w:rsidR="000E3023" w:rsidRPr="005C40E4">
          <w:rPr>
            <w:rStyle w:val="af"/>
            <w:rFonts w:ascii="Times New Roman" w:hAnsi="Times New Roman"/>
            <w:noProof/>
          </w:rPr>
          <w:t>3.3.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Приказ о направлении Работника в командировку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_Toc338245450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11</w:t>
        </w:r>
        <w:r w:rsidR="000E3023">
          <w:rPr>
            <w:noProof/>
            <w:webHidden/>
          </w:rPr>
          <w:fldChar w:fldCharType="end"/>
        </w:r>
      </w:hyperlink>
    </w:p>
    <w:p w14:paraId="23FB358B" w14:textId="77777777" w:rsidR="00A70AC3" w:rsidRPr="003E272B" w:rsidRDefault="00A70AC3" w:rsidP="00A70AC3">
      <w:r w:rsidRPr="003E272B">
        <w:rPr>
          <w:rStyle w:val="af"/>
          <w:rFonts w:ascii="Times New Roman" w:hAnsi="Times New Roman"/>
          <w:noProof/>
          <w:color w:val="auto"/>
          <w:u w:val="none"/>
        </w:rPr>
        <w:t xml:space="preserve">    3.3.1   </w:t>
      </w:r>
      <w:r w:rsidRPr="003E272B">
        <w:rPr>
          <w:rStyle w:val="af"/>
          <w:rFonts w:ascii="Times New Roman" w:hAnsi="Times New Roman"/>
          <w:b/>
          <w:noProof/>
          <w:color w:val="auto"/>
          <w:u w:val="none"/>
        </w:rPr>
        <w:t>Согласие на обработку персональных данных</w:t>
      </w:r>
      <w:r w:rsidRPr="003E272B">
        <w:rPr>
          <w:rStyle w:val="af"/>
          <w:rFonts w:ascii="Times New Roman" w:hAnsi="Times New Roman"/>
          <w:noProof/>
          <w:color w:val="auto"/>
          <w:u w:val="none"/>
        </w:rPr>
        <w:t>………………………</w:t>
      </w:r>
      <w:r w:rsidR="003E272B">
        <w:rPr>
          <w:rStyle w:val="af"/>
          <w:rFonts w:ascii="Times New Roman" w:hAnsi="Times New Roman"/>
          <w:noProof/>
          <w:color w:val="auto"/>
          <w:u w:val="none"/>
        </w:rPr>
        <w:t>...</w:t>
      </w:r>
      <w:r w:rsidRPr="003E272B">
        <w:rPr>
          <w:rStyle w:val="af"/>
          <w:rFonts w:ascii="Times New Roman" w:hAnsi="Times New Roman"/>
          <w:noProof/>
          <w:color w:val="auto"/>
          <w:u w:val="none"/>
        </w:rPr>
        <w:t>……………… …….</w:t>
      </w:r>
      <w:r w:rsidRPr="003E272B">
        <w:t>…1</w:t>
      </w:r>
      <w:r w:rsidR="00A937C8" w:rsidRPr="003E272B">
        <w:t>1</w:t>
      </w:r>
    </w:p>
    <w:p w14:paraId="23FB358C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51" w:history="1">
        <w:r w:rsidR="000E3023" w:rsidRPr="005C40E4">
          <w:rPr>
            <w:rStyle w:val="af"/>
            <w:rFonts w:ascii="Times New Roman" w:hAnsi="Times New Roman"/>
            <w:noProof/>
          </w:rPr>
          <w:t>3.4.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Командировочное удостоверение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_Toc338245451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11</w:t>
        </w:r>
        <w:r w:rsidR="000E3023">
          <w:rPr>
            <w:noProof/>
            <w:webHidden/>
          </w:rPr>
          <w:fldChar w:fldCharType="end"/>
        </w:r>
      </w:hyperlink>
    </w:p>
    <w:p w14:paraId="23FB358D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52" w:history="1">
        <w:r w:rsidR="000E3023" w:rsidRPr="005C40E4">
          <w:rPr>
            <w:rStyle w:val="af"/>
            <w:rFonts w:ascii="Times New Roman" w:hAnsi="Times New Roman"/>
            <w:noProof/>
          </w:rPr>
          <w:t>3.5.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Суточные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_Toc338245452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11</w:t>
        </w:r>
        <w:r w:rsidR="000E3023">
          <w:rPr>
            <w:noProof/>
            <w:webHidden/>
          </w:rPr>
          <w:fldChar w:fldCharType="end"/>
        </w:r>
      </w:hyperlink>
    </w:p>
    <w:p w14:paraId="23FB358E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53" w:history="1">
        <w:r w:rsidR="000E3023" w:rsidRPr="005C40E4">
          <w:rPr>
            <w:rStyle w:val="af"/>
            <w:rFonts w:ascii="Times New Roman" w:hAnsi="Times New Roman"/>
            <w:noProof/>
          </w:rPr>
          <w:t>3.6.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Получение денежных средств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_Toc338245453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11</w:t>
        </w:r>
        <w:r w:rsidR="000E3023">
          <w:rPr>
            <w:noProof/>
            <w:webHidden/>
          </w:rPr>
          <w:fldChar w:fldCharType="end"/>
        </w:r>
      </w:hyperlink>
    </w:p>
    <w:p w14:paraId="23FB358F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54" w:history="1">
        <w:r w:rsidR="000E3023" w:rsidRPr="005C40E4">
          <w:rPr>
            <w:rStyle w:val="af"/>
            <w:rFonts w:ascii="Times New Roman" w:hAnsi="Times New Roman"/>
            <w:noProof/>
          </w:rPr>
          <w:t>3.7.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Приобретение билетов и оплата проживания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_Toc338245454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12</w:t>
        </w:r>
        <w:r w:rsidR="000E3023">
          <w:rPr>
            <w:noProof/>
            <w:webHidden/>
          </w:rPr>
          <w:fldChar w:fldCharType="end"/>
        </w:r>
      </w:hyperlink>
    </w:p>
    <w:p w14:paraId="23FB3590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55" w:history="1">
        <w:r w:rsidR="000E3023" w:rsidRPr="005C40E4">
          <w:rPr>
            <w:rStyle w:val="af"/>
            <w:rFonts w:ascii="Times New Roman" w:hAnsi="Times New Roman"/>
            <w:noProof/>
          </w:rPr>
          <w:t>3.8.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Визы и полисы страхования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_Toc338245455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12</w:t>
        </w:r>
        <w:r w:rsidR="000E3023">
          <w:rPr>
            <w:noProof/>
            <w:webHidden/>
          </w:rPr>
          <w:fldChar w:fldCharType="end"/>
        </w:r>
      </w:hyperlink>
    </w:p>
    <w:p w14:paraId="23FB3591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56" w:history="1">
        <w:r w:rsidR="000E3023" w:rsidRPr="005C40E4">
          <w:rPr>
            <w:rStyle w:val="af"/>
            <w:rFonts w:ascii="Times New Roman" w:hAnsi="Times New Roman"/>
            <w:noProof/>
          </w:rPr>
          <w:t>3.9.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Порядок действий перед выездом в командировку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_Toc338245456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12</w:t>
        </w:r>
        <w:r w:rsidR="000E3023">
          <w:rPr>
            <w:noProof/>
            <w:webHidden/>
          </w:rPr>
          <w:fldChar w:fldCharType="end"/>
        </w:r>
      </w:hyperlink>
    </w:p>
    <w:p w14:paraId="23FB3592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57" w:history="1">
        <w:r w:rsidR="000E3023" w:rsidRPr="005C40E4">
          <w:rPr>
            <w:rStyle w:val="af"/>
            <w:rFonts w:ascii="Times New Roman" w:hAnsi="Times New Roman"/>
            <w:noProof/>
          </w:rPr>
          <w:t>3.10.</w:t>
        </w:r>
        <w:r w:rsidR="00B24DF0">
          <w:rPr>
            <w:rFonts w:ascii="Calibri" w:hAnsi="Calibri"/>
            <w:noProof/>
            <w:szCs w:val="22"/>
          </w:rPr>
          <w:t xml:space="preserve">    </w:t>
        </w:r>
        <w:r w:rsidR="000E3023" w:rsidRPr="005C40E4">
          <w:rPr>
            <w:rStyle w:val="af"/>
            <w:rFonts w:ascii="Times New Roman" w:hAnsi="Times New Roman"/>
            <w:b/>
            <w:noProof/>
          </w:rPr>
          <w:t>Порядок действий по возвращении из командировки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_Toc338245457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13</w:t>
        </w:r>
        <w:r w:rsidR="000E3023">
          <w:rPr>
            <w:noProof/>
            <w:webHidden/>
          </w:rPr>
          <w:fldChar w:fldCharType="end"/>
        </w:r>
      </w:hyperlink>
    </w:p>
    <w:p w14:paraId="23FB3593" w14:textId="77777777" w:rsidR="000E3023" w:rsidRPr="0032585A" w:rsidRDefault="000A4D64">
      <w:pPr>
        <w:pStyle w:val="13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58" w:history="1">
        <w:r w:rsidR="000E3023" w:rsidRPr="005C40E4">
          <w:rPr>
            <w:rStyle w:val="af"/>
            <w:rFonts w:ascii="Times New Roman" w:hAnsi="Times New Roman"/>
            <w:noProof/>
          </w:rPr>
          <w:t>4.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Порядок заказа билетов и бронирования гостиницы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_Toc338245458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13</w:t>
        </w:r>
        <w:r w:rsidR="000E3023">
          <w:rPr>
            <w:noProof/>
            <w:webHidden/>
          </w:rPr>
          <w:fldChar w:fldCharType="end"/>
        </w:r>
      </w:hyperlink>
    </w:p>
    <w:p w14:paraId="23FB3594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59" w:history="1">
        <w:r w:rsidR="000E3023" w:rsidRPr="005C40E4">
          <w:rPr>
            <w:rStyle w:val="af"/>
            <w:rFonts w:ascii="Times New Roman" w:hAnsi="Times New Roman"/>
            <w:noProof/>
          </w:rPr>
          <w:t>4.1.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Командировки, связанные с групповыми мероприятиями (обучение/корпоративные мероприятия)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_Toc338245459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14</w:t>
        </w:r>
        <w:r w:rsidR="000E3023">
          <w:rPr>
            <w:noProof/>
            <w:webHidden/>
          </w:rPr>
          <w:fldChar w:fldCharType="end"/>
        </w:r>
      </w:hyperlink>
    </w:p>
    <w:p w14:paraId="23FB3595" w14:textId="77777777" w:rsidR="000E3023" w:rsidRPr="0032585A" w:rsidRDefault="000A4D64">
      <w:pPr>
        <w:pStyle w:val="13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60" w:history="1">
        <w:r w:rsidR="000E3023" w:rsidRPr="005C40E4">
          <w:rPr>
            <w:rStyle w:val="af"/>
            <w:rFonts w:ascii="Times New Roman" w:hAnsi="Times New Roman"/>
            <w:noProof/>
          </w:rPr>
          <w:t>5.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Срок командировки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_Toc338245460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14</w:t>
        </w:r>
        <w:r w:rsidR="000E3023">
          <w:rPr>
            <w:noProof/>
            <w:webHidden/>
          </w:rPr>
          <w:fldChar w:fldCharType="end"/>
        </w:r>
      </w:hyperlink>
    </w:p>
    <w:p w14:paraId="23FB3596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61" w:history="1">
        <w:r w:rsidR="000E3023" w:rsidRPr="005C40E4">
          <w:rPr>
            <w:rStyle w:val="af"/>
            <w:rFonts w:ascii="Times New Roman" w:hAnsi="Times New Roman"/>
            <w:noProof/>
          </w:rPr>
          <w:t>5.1.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Срок командировки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_Toc338245461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14</w:t>
        </w:r>
        <w:r w:rsidR="000E3023">
          <w:rPr>
            <w:noProof/>
            <w:webHidden/>
          </w:rPr>
          <w:fldChar w:fldCharType="end"/>
        </w:r>
      </w:hyperlink>
    </w:p>
    <w:p w14:paraId="23FB3597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62" w:history="1">
        <w:r w:rsidR="000E3023" w:rsidRPr="005C40E4">
          <w:rPr>
            <w:rStyle w:val="af"/>
            <w:rFonts w:ascii="Times New Roman" w:hAnsi="Times New Roman"/>
            <w:noProof/>
          </w:rPr>
          <w:t>5.2.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День выезда и приезда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_Toc338245462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14</w:t>
        </w:r>
        <w:r w:rsidR="000E3023">
          <w:rPr>
            <w:noProof/>
            <w:webHidden/>
          </w:rPr>
          <w:fldChar w:fldCharType="end"/>
        </w:r>
      </w:hyperlink>
    </w:p>
    <w:p w14:paraId="23FB3598" w14:textId="77777777" w:rsidR="000E3023" w:rsidRPr="0032585A" w:rsidRDefault="000A4D64">
      <w:pPr>
        <w:pStyle w:val="13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63" w:history="1">
        <w:r w:rsidR="000E3023" w:rsidRPr="005C40E4">
          <w:rPr>
            <w:rStyle w:val="af"/>
            <w:rFonts w:ascii="Times New Roman" w:hAnsi="Times New Roman"/>
            <w:noProof/>
          </w:rPr>
          <w:t>6.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Отмена командировки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_Toc338245463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15</w:t>
        </w:r>
        <w:r w:rsidR="000E3023">
          <w:rPr>
            <w:noProof/>
            <w:webHidden/>
          </w:rPr>
          <w:fldChar w:fldCharType="end"/>
        </w:r>
      </w:hyperlink>
    </w:p>
    <w:p w14:paraId="23FB3599" w14:textId="77777777" w:rsidR="000E3023" w:rsidRPr="0032585A" w:rsidRDefault="000A4D64">
      <w:pPr>
        <w:pStyle w:val="13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64" w:history="1">
        <w:r w:rsidR="000E3023" w:rsidRPr="005C40E4">
          <w:rPr>
            <w:rStyle w:val="af"/>
            <w:rFonts w:ascii="Times New Roman" w:hAnsi="Times New Roman"/>
            <w:noProof/>
          </w:rPr>
          <w:t>7.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Проезд к месту командировки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_Toc338245464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15</w:t>
        </w:r>
        <w:r w:rsidR="000E3023">
          <w:rPr>
            <w:noProof/>
            <w:webHidden/>
          </w:rPr>
          <w:fldChar w:fldCharType="end"/>
        </w:r>
      </w:hyperlink>
    </w:p>
    <w:p w14:paraId="23FB359A" w14:textId="77777777" w:rsidR="000E3023" w:rsidRPr="0032585A" w:rsidRDefault="000A4D64">
      <w:pPr>
        <w:pStyle w:val="23"/>
        <w:tabs>
          <w:tab w:val="left" w:pos="88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65" w:history="1">
        <w:r w:rsidR="000E3023" w:rsidRPr="005C40E4">
          <w:rPr>
            <w:rStyle w:val="af"/>
            <w:rFonts w:ascii="Times New Roman" w:hAnsi="Times New Roman"/>
            <w:noProof/>
          </w:rPr>
          <w:t>7.1.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b/>
            <w:noProof/>
          </w:rPr>
          <w:t>Использование личного автотранспорта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_Toc338245465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15</w:t>
        </w:r>
        <w:r w:rsidR="000E3023">
          <w:rPr>
            <w:noProof/>
            <w:webHidden/>
          </w:rPr>
          <w:fldChar w:fldCharType="end"/>
        </w:r>
      </w:hyperlink>
    </w:p>
    <w:p w14:paraId="23FB359B" w14:textId="77777777" w:rsidR="000E3023" w:rsidRPr="0032585A" w:rsidRDefault="000A4D64">
      <w:pPr>
        <w:pStyle w:val="13"/>
        <w:tabs>
          <w:tab w:val="left" w:pos="44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66" w:history="1">
        <w:r w:rsidR="000E3023" w:rsidRPr="005C40E4">
          <w:rPr>
            <w:rStyle w:val="af"/>
            <w:rFonts w:ascii="Times New Roman" w:hAnsi="Times New Roman"/>
            <w:noProof/>
          </w:rPr>
          <w:t>8.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Прочие поездки, связанные с командировкой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_Toc338245466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16</w:t>
        </w:r>
        <w:r w:rsidR="000E3023">
          <w:rPr>
            <w:noProof/>
            <w:webHidden/>
          </w:rPr>
          <w:fldChar w:fldCharType="end"/>
        </w:r>
      </w:hyperlink>
    </w:p>
    <w:p w14:paraId="23FB359C" w14:textId="77777777" w:rsidR="000E3023" w:rsidRDefault="000A4D64">
      <w:pPr>
        <w:pStyle w:val="13"/>
        <w:tabs>
          <w:tab w:val="left" w:pos="440"/>
          <w:tab w:val="right" w:leader="dot" w:pos="9911"/>
        </w:tabs>
        <w:rPr>
          <w:rStyle w:val="af"/>
          <w:noProof/>
        </w:rPr>
      </w:pPr>
      <w:hyperlink w:anchor="_Toc338245467" w:history="1">
        <w:r w:rsidR="000E3023" w:rsidRPr="005C40E4">
          <w:rPr>
            <w:rStyle w:val="af"/>
            <w:rFonts w:ascii="Times New Roman" w:hAnsi="Times New Roman"/>
            <w:noProof/>
          </w:rPr>
          <w:t>9.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Процедура возврата билетов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_Toc338245467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17</w:t>
        </w:r>
        <w:r w:rsidR="000E3023">
          <w:rPr>
            <w:noProof/>
            <w:webHidden/>
          </w:rPr>
          <w:fldChar w:fldCharType="end"/>
        </w:r>
      </w:hyperlink>
    </w:p>
    <w:p w14:paraId="23FB359D" w14:textId="77777777" w:rsidR="007135F1" w:rsidRDefault="000A4D64" w:rsidP="007135F1">
      <w:pPr>
        <w:pStyle w:val="23"/>
        <w:tabs>
          <w:tab w:val="left" w:pos="880"/>
          <w:tab w:val="right" w:leader="dot" w:pos="9911"/>
        </w:tabs>
        <w:rPr>
          <w:rStyle w:val="af"/>
          <w:noProof/>
        </w:rPr>
      </w:pPr>
      <w:hyperlink w:anchor="_Toc338245465" w:history="1">
        <w:r w:rsidR="007135F1">
          <w:rPr>
            <w:rStyle w:val="af"/>
            <w:rFonts w:ascii="Times New Roman" w:hAnsi="Times New Roman"/>
            <w:noProof/>
          </w:rPr>
          <w:t>9</w:t>
        </w:r>
        <w:r w:rsidR="007135F1" w:rsidRPr="005C40E4">
          <w:rPr>
            <w:rStyle w:val="af"/>
            <w:rFonts w:ascii="Times New Roman" w:hAnsi="Times New Roman"/>
            <w:noProof/>
          </w:rPr>
          <w:t>.1.</w:t>
        </w:r>
        <w:r w:rsidR="007135F1" w:rsidRPr="0032585A">
          <w:rPr>
            <w:rFonts w:ascii="Calibri" w:hAnsi="Calibri"/>
            <w:noProof/>
            <w:szCs w:val="22"/>
          </w:rPr>
          <w:tab/>
        </w:r>
        <w:r w:rsidR="007135F1">
          <w:rPr>
            <w:rStyle w:val="af"/>
            <w:rFonts w:ascii="Times New Roman" w:hAnsi="Times New Roman"/>
            <w:b/>
            <w:noProof/>
          </w:rPr>
          <w:t>Авиабилеты</w:t>
        </w:r>
        <w:r w:rsidR="007135F1">
          <w:rPr>
            <w:noProof/>
            <w:webHidden/>
          </w:rPr>
          <w:tab/>
        </w:r>
        <w:r w:rsidR="0036490C">
          <w:rPr>
            <w:noProof/>
            <w:webHidden/>
          </w:rPr>
          <w:t>17</w:t>
        </w:r>
      </w:hyperlink>
    </w:p>
    <w:p w14:paraId="23FB359E" w14:textId="77777777" w:rsidR="007135F1" w:rsidRDefault="000A4D64" w:rsidP="007135F1">
      <w:pPr>
        <w:pStyle w:val="23"/>
        <w:tabs>
          <w:tab w:val="left" w:pos="880"/>
          <w:tab w:val="right" w:leader="dot" w:pos="9911"/>
        </w:tabs>
        <w:rPr>
          <w:rStyle w:val="af"/>
          <w:noProof/>
        </w:rPr>
      </w:pPr>
      <w:hyperlink w:anchor="_Toc338245465" w:history="1">
        <w:r w:rsidR="007135F1">
          <w:rPr>
            <w:rStyle w:val="af"/>
            <w:rFonts w:ascii="Times New Roman" w:hAnsi="Times New Roman"/>
            <w:noProof/>
          </w:rPr>
          <w:t>9</w:t>
        </w:r>
        <w:r w:rsidR="007135F1" w:rsidRPr="005C40E4">
          <w:rPr>
            <w:rStyle w:val="af"/>
            <w:rFonts w:ascii="Times New Roman" w:hAnsi="Times New Roman"/>
            <w:noProof/>
          </w:rPr>
          <w:t>.</w:t>
        </w:r>
        <w:r w:rsidR="007135F1">
          <w:rPr>
            <w:rStyle w:val="af"/>
            <w:rFonts w:ascii="Times New Roman" w:hAnsi="Times New Roman"/>
            <w:noProof/>
          </w:rPr>
          <w:t>2</w:t>
        </w:r>
        <w:r w:rsidR="007135F1" w:rsidRPr="005C40E4">
          <w:rPr>
            <w:rStyle w:val="af"/>
            <w:rFonts w:ascii="Times New Roman" w:hAnsi="Times New Roman"/>
            <w:noProof/>
          </w:rPr>
          <w:t>.</w:t>
        </w:r>
        <w:r w:rsidR="007135F1" w:rsidRPr="0032585A">
          <w:rPr>
            <w:rFonts w:ascii="Calibri" w:hAnsi="Calibri"/>
            <w:noProof/>
            <w:szCs w:val="22"/>
          </w:rPr>
          <w:tab/>
        </w:r>
        <w:r w:rsidR="007135F1">
          <w:rPr>
            <w:rStyle w:val="af"/>
            <w:rFonts w:ascii="Times New Roman" w:hAnsi="Times New Roman"/>
            <w:b/>
            <w:noProof/>
          </w:rPr>
          <w:t>Железнодорожные билеты</w:t>
        </w:r>
        <w:r w:rsidR="007135F1">
          <w:rPr>
            <w:noProof/>
            <w:webHidden/>
          </w:rPr>
          <w:tab/>
        </w:r>
        <w:r w:rsidR="0036490C">
          <w:rPr>
            <w:noProof/>
            <w:webHidden/>
          </w:rPr>
          <w:t>18</w:t>
        </w:r>
      </w:hyperlink>
    </w:p>
    <w:p w14:paraId="23FB359F" w14:textId="77777777" w:rsidR="007135F1" w:rsidRPr="007135F1" w:rsidRDefault="000A4D64" w:rsidP="007135F1">
      <w:pPr>
        <w:pStyle w:val="23"/>
        <w:tabs>
          <w:tab w:val="left" w:pos="880"/>
          <w:tab w:val="right" w:leader="dot" w:pos="9911"/>
        </w:tabs>
        <w:rPr>
          <w:noProof/>
        </w:rPr>
      </w:pPr>
      <w:hyperlink w:anchor="_Toc338245465" w:history="1">
        <w:r w:rsidR="007135F1">
          <w:rPr>
            <w:rStyle w:val="af"/>
            <w:rFonts w:ascii="Times New Roman" w:hAnsi="Times New Roman"/>
            <w:noProof/>
          </w:rPr>
          <w:t>9</w:t>
        </w:r>
        <w:r w:rsidR="007135F1" w:rsidRPr="005C40E4">
          <w:rPr>
            <w:rStyle w:val="af"/>
            <w:rFonts w:ascii="Times New Roman" w:hAnsi="Times New Roman"/>
            <w:noProof/>
          </w:rPr>
          <w:t>.</w:t>
        </w:r>
        <w:r w:rsidR="007135F1">
          <w:rPr>
            <w:rStyle w:val="af"/>
            <w:rFonts w:ascii="Times New Roman" w:hAnsi="Times New Roman"/>
            <w:noProof/>
          </w:rPr>
          <w:t>3</w:t>
        </w:r>
        <w:r w:rsidR="007135F1" w:rsidRPr="005C40E4">
          <w:rPr>
            <w:rStyle w:val="af"/>
            <w:rFonts w:ascii="Times New Roman" w:hAnsi="Times New Roman"/>
            <w:noProof/>
          </w:rPr>
          <w:t>.</w:t>
        </w:r>
        <w:r w:rsidR="007135F1" w:rsidRPr="0032585A">
          <w:rPr>
            <w:rFonts w:ascii="Calibri" w:hAnsi="Calibri"/>
            <w:noProof/>
            <w:szCs w:val="22"/>
          </w:rPr>
          <w:tab/>
        </w:r>
        <w:r w:rsidR="007135F1">
          <w:rPr>
            <w:rStyle w:val="af"/>
            <w:rFonts w:ascii="Times New Roman" w:hAnsi="Times New Roman"/>
            <w:b/>
            <w:noProof/>
          </w:rPr>
          <w:t>Вынужденный возврат билетов</w:t>
        </w:r>
        <w:r w:rsidR="007135F1">
          <w:rPr>
            <w:noProof/>
            <w:webHidden/>
          </w:rPr>
          <w:tab/>
        </w:r>
        <w:r w:rsidR="0036490C">
          <w:rPr>
            <w:noProof/>
            <w:webHidden/>
          </w:rPr>
          <w:t>18</w:t>
        </w:r>
      </w:hyperlink>
    </w:p>
    <w:p w14:paraId="23FB35A0" w14:textId="77777777" w:rsidR="000E3023" w:rsidRPr="0032585A" w:rsidRDefault="000A4D64">
      <w:pPr>
        <w:pStyle w:val="13"/>
        <w:tabs>
          <w:tab w:val="left" w:pos="66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68" w:history="1">
        <w:r w:rsidR="000E3023" w:rsidRPr="005C40E4">
          <w:rPr>
            <w:rStyle w:val="af"/>
            <w:rFonts w:ascii="Times New Roman" w:hAnsi="Times New Roman"/>
            <w:noProof/>
          </w:rPr>
          <w:t>10.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Бронирование гостиницы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_Toc338245468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19</w:t>
        </w:r>
        <w:r w:rsidR="000E3023">
          <w:rPr>
            <w:noProof/>
            <w:webHidden/>
          </w:rPr>
          <w:fldChar w:fldCharType="end"/>
        </w:r>
      </w:hyperlink>
    </w:p>
    <w:p w14:paraId="23FB35A1" w14:textId="77777777" w:rsidR="000E3023" w:rsidRPr="0032585A" w:rsidRDefault="000A4D64">
      <w:pPr>
        <w:pStyle w:val="13"/>
        <w:tabs>
          <w:tab w:val="left" w:pos="66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69" w:history="1">
        <w:r w:rsidR="000E3023" w:rsidRPr="005C40E4">
          <w:rPr>
            <w:rStyle w:val="af"/>
            <w:rFonts w:ascii="Times New Roman" w:hAnsi="Times New Roman"/>
            <w:noProof/>
          </w:rPr>
          <w:t>11.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Прочие расходы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_Toc338245469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19</w:t>
        </w:r>
        <w:r w:rsidR="000E3023">
          <w:rPr>
            <w:noProof/>
            <w:webHidden/>
          </w:rPr>
          <w:fldChar w:fldCharType="end"/>
        </w:r>
      </w:hyperlink>
    </w:p>
    <w:p w14:paraId="23FB35A2" w14:textId="77777777" w:rsidR="000E3023" w:rsidRPr="0032585A" w:rsidRDefault="000A4D64">
      <w:pPr>
        <w:pStyle w:val="13"/>
        <w:tabs>
          <w:tab w:val="left" w:pos="66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70" w:history="1">
        <w:r w:rsidR="000E3023" w:rsidRPr="005C40E4">
          <w:rPr>
            <w:rStyle w:val="af"/>
            <w:rFonts w:ascii="Times New Roman" w:hAnsi="Times New Roman"/>
            <w:noProof/>
          </w:rPr>
          <w:t>12.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Отчетные документы по командировочным расходам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_Toc338245470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20</w:t>
        </w:r>
        <w:r w:rsidR="000E3023">
          <w:rPr>
            <w:noProof/>
            <w:webHidden/>
          </w:rPr>
          <w:fldChar w:fldCharType="end"/>
        </w:r>
      </w:hyperlink>
    </w:p>
    <w:p w14:paraId="23FB35A3" w14:textId="77777777" w:rsidR="000E3023" w:rsidRPr="0032585A" w:rsidRDefault="000A4D64">
      <w:pPr>
        <w:pStyle w:val="13"/>
        <w:tabs>
          <w:tab w:val="left" w:pos="66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71" w:history="1">
        <w:r w:rsidR="000E3023" w:rsidRPr="005C40E4">
          <w:rPr>
            <w:rStyle w:val="af"/>
            <w:rFonts w:ascii="Times New Roman" w:hAnsi="Times New Roman"/>
            <w:noProof/>
          </w:rPr>
          <w:t>13.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Процедура проверки и принятия авансового отчета.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_Toc338245471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21</w:t>
        </w:r>
        <w:r w:rsidR="000E3023">
          <w:rPr>
            <w:noProof/>
            <w:webHidden/>
          </w:rPr>
          <w:fldChar w:fldCharType="end"/>
        </w:r>
      </w:hyperlink>
    </w:p>
    <w:p w14:paraId="23FB35A4" w14:textId="77777777" w:rsidR="000E3023" w:rsidRPr="0032585A" w:rsidRDefault="000A4D64">
      <w:pPr>
        <w:pStyle w:val="13"/>
        <w:tabs>
          <w:tab w:val="left" w:pos="66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72" w:history="1">
        <w:r w:rsidR="000E3023" w:rsidRPr="005C40E4">
          <w:rPr>
            <w:rStyle w:val="af"/>
            <w:rFonts w:ascii="Times New Roman" w:hAnsi="Times New Roman"/>
            <w:noProof/>
          </w:rPr>
          <w:t>14.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Перечень уполномоченных лиц Компании, осуществляющих подписание документов, связанных с командировками.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_Toc338245472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22</w:t>
        </w:r>
        <w:r w:rsidR="000E3023">
          <w:rPr>
            <w:noProof/>
            <w:webHidden/>
          </w:rPr>
          <w:fldChar w:fldCharType="end"/>
        </w:r>
      </w:hyperlink>
    </w:p>
    <w:p w14:paraId="23FB35A5" w14:textId="77777777" w:rsidR="000E3023" w:rsidRPr="0032585A" w:rsidRDefault="000A4D64">
      <w:pPr>
        <w:pStyle w:val="13"/>
        <w:tabs>
          <w:tab w:val="left" w:pos="660"/>
          <w:tab w:val="right" w:leader="dot" w:pos="9911"/>
        </w:tabs>
        <w:rPr>
          <w:rFonts w:ascii="Calibri" w:hAnsi="Calibri"/>
          <w:b w:val="0"/>
          <w:bCs w:val="0"/>
          <w:noProof/>
          <w:szCs w:val="22"/>
        </w:rPr>
      </w:pPr>
      <w:hyperlink w:anchor="_Toc338245473" w:history="1">
        <w:r w:rsidR="000E3023" w:rsidRPr="005C40E4">
          <w:rPr>
            <w:rStyle w:val="af"/>
            <w:rFonts w:ascii="Times New Roman" w:hAnsi="Times New Roman"/>
            <w:noProof/>
          </w:rPr>
          <w:t>15.</w:t>
        </w:r>
        <w:r w:rsidR="000E3023" w:rsidRPr="0032585A">
          <w:rPr>
            <w:rFonts w:ascii="Calibri" w:hAnsi="Calibri"/>
            <w:b w:val="0"/>
            <w:bCs w:val="0"/>
            <w:noProof/>
            <w:szCs w:val="22"/>
          </w:rPr>
          <w:tab/>
        </w:r>
        <w:r w:rsidR="000E3023" w:rsidRPr="005C40E4">
          <w:rPr>
            <w:rStyle w:val="af"/>
            <w:rFonts w:ascii="Times New Roman" w:eastAsia="Calibri" w:hAnsi="Times New Roman"/>
            <w:noProof/>
            <w:lang w:eastAsia="en-US"/>
          </w:rPr>
          <w:t>Приложения: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_Toc338245473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6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74" w:history="1">
        <w:r w:rsidR="000E3023" w:rsidRPr="005C40E4">
          <w:rPr>
            <w:rStyle w:val="af"/>
            <w:rFonts w:ascii="Times New Roman" w:hAnsi="Times New Roman"/>
            <w:noProof/>
          </w:rPr>
          <w:t>15.1.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>Приложение 1. Перечень командировочных расходов и подтверждающих их документов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_Toc338245474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7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75" w:history="1">
        <w:r w:rsidR="000E3023" w:rsidRPr="005C40E4">
          <w:rPr>
            <w:rStyle w:val="af"/>
            <w:rFonts w:ascii="Times New Roman" w:hAnsi="Times New Roman"/>
            <w:noProof/>
          </w:rPr>
          <w:t>15.2.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Приложение 2. </w:t>
        </w:r>
        <w:r w:rsidR="00260227">
          <w:rPr>
            <w:rFonts w:ascii="Times New Roman" w:hAnsi="Times New Roman"/>
            <w:szCs w:val="24"/>
          </w:rPr>
          <w:t xml:space="preserve">«Все данные»: </w:t>
        </w:r>
        <w:r w:rsidR="00260227" w:rsidRPr="007C1DB1">
          <w:rPr>
            <w:rFonts w:ascii="Times New Roman" w:hAnsi="Times New Roman"/>
            <w:szCs w:val="24"/>
          </w:rPr>
          <w:t>Форма T-10а «Служебное задание»</w:t>
        </w:r>
        <w:r w:rsidR="00260227">
          <w:rPr>
            <w:rFonts w:ascii="Times New Roman" w:hAnsi="Times New Roman"/>
            <w:szCs w:val="24"/>
          </w:rPr>
          <w:t>, «Командировочное удостоверение»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_Toc338245475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8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77" w:history="1">
        <w:r w:rsidR="000E3023" w:rsidRPr="005C40E4">
          <w:rPr>
            <w:rStyle w:val="af"/>
            <w:rFonts w:ascii="Times New Roman" w:hAnsi="Times New Roman"/>
            <w:noProof/>
          </w:rPr>
          <w:t>15.</w:t>
        </w:r>
        <w:r w:rsidR="00F12D9C">
          <w:rPr>
            <w:rStyle w:val="af"/>
            <w:rFonts w:ascii="Times New Roman" w:hAnsi="Times New Roman"/>
            <w:noProof/>
          </w:rPr>
          <w:t>3</w:t>
        </w:r>
        <w:r w:rsidR="000E3023" w:rsidRPr="005C40E4">
          <w:rPr>
            <w:rStyle w:val="af"/>
            <w:rFonts w:ascii="Times New Roman" w:hAnsi="Times New Roman"/>
            <w:noProof/>
          </w:rPr>
          <w:t>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Приложение </w:t>
        </w:r>
        <w:r w:rsidR="007135F1">
          <w:rPr>
            <w:rStyle w:val="af"/>
            <w:rFonts w:ascii="Times New Roman" w:hAnsi="Times New Roman"/>
            <w:noProof/>
          </w:rPr>
          <w:t>3</w:t>
        </w:r>
        <w:r w:rsidR="000E3023" w:rsidRPr="005C40E4">
          <w:rPr>
            <w:rStyle w:val="af"/>
            <w:rFonts w:ascii="Times New Roman" w:hAnsi="Times New Roman"/>
            <w:noProof/>
          </w:rPr>
          <w:t>. Форма Т-9 «Приказ о направлении работников в командировку»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_Toc338245477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9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78" w:history="1">
        <w:r w:rsidR="000E3023" w:rsidRPr="005C40E4">
          <w:rPr>
            <w:rStyle w:val="af"/>
            <w:rFonts w:ascii="Times New Roman" w:hAnsi="Times New Roman"/>
            <w:noProof/>
          </w:rPr>
          <w:t>15.</w:t>
        </w:r>
        <w:r w:rsidR="00F12D9C">
          <w:rPr>
            <w:rStyle w:val="af"/>
            <w:rFonts w:ascii="Times New Roman" w:hAnsi="Times New Roman"/>
            <w:noProof/>
          </w:rPr>
          <w:t>4</w:t>
        </w:r>
        <w:r w:rsidR="000E3023" w:rsidRPr="005C40E4">
          <w:rPr>
            <w:rStyle w:val="af"/>
            <w:rFonts w:ascii="Times New Roman" w:hAnsi="Times New Roman"/>
            <w:noProof/>
          </w:rPr>
          <w:t>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Приложение </w:t>
        </w:r>
        <w:r w:rsidR="007135F1">
          <w:rPr>
            <w:rStyle w:val="af"/>
            <w:rFonts w:ascii="Times New Roman" w:hAnsi="Times New Roman"/>
            <w:noProof/>
          </w:rPr>
          <w:t>4.</w:t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 </w:t>
        </w:r>
        <w:r w:rsidR="00883107">
          <w:rPr>
            <w:rFonts w:ascii="Times New Roman" w:hAnsi="Times New Roman"/>
            <w:szCs w:val="24"/>
          </w:rPr>
          <w:t>Заявка на организацию служебной поездки. Групповое заселение</w:t>
        </w:r>
        <w:r w:rsidR="00883107" w:rsidRPr="005C40E4" w:rsidDel="00883107">
          <w:rPr>
            <w:rStyle w:val="af"/>
            <w:rFonts w:ascii="Times New Roman" w:hAnsi="Times New Roman"/>
            <w:noProof/>
          </w:rPr>
          <w:t xml:space="preserve"> </w:t>
        </w:r>
        <w:r w:rsidR="00803A34">
          <w:rPr>
            <w:rStyle w:val="af"/>
            <w:rFonts w:ascii="Times New Roman" w:hAnsi="Times New Roman"/>
            <w:noProof/>
          </w:rPr>
          <w:t>………...</w:t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_Toc338245478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A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79" w:history="1">
        <w:r w:rsidR="000E3023" w:rsidRPr="005C40E4">
          <w:rPr>
            <w:rStyle w:val="af"/>
            <w:rFonts w:ascii="Times New Roman" w:hAnsi="Times New Roman"/>
            <w:noProof/>
          </w:rPr>
          <w:t>15.</w:t>
        </w:r>
        <w:r w:rsidR="00F12D9C">
          <w:rPr>
            <w:rStyle w:val="af"/>
            <w:rFonts w:ascii="Times New Roman" w:hAnsi="Times New Roman"/>
            <w:noProof/>
          </w:rPr>
          <w:t>5</w:t>
        </w:r>
        <w:r w:rsidR="000E3023" w:rsidRPr="005C40E4">
          <w:rPr>
            <w:rStyle w:val="af"/>
            <w:rFonts w:ascii="Times New Roman" w:hAnsi="Times New Roman"/>
            <w:noProof/>
          </w:rPr>
          <w:t>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Приложение </w:t>
        </w:r>
        <w:r w:rsidR="007135F1">
          <w:rPr>
            <w:rStyle w:val="af"/>
            <w:rFonts w:ascii="Times New Roman" w:hAnsi="Times New Roman"/>
            <w:noProof/>
          </w:rPr>
          <w:t>5</w:t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.   </w:t>
        </w:r>
        <w:r w:rsidR="006E1302">
          <w:rPr>
            <w:rStyle w:val="af"/>
            <w:rFonts w:ascii="Times New Roman" w:hAnsi="Times New Roman"/>
            <w:noProof/>
          </w:rPr>
          <w:t>Лимиты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_Toc338245479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B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81" w:history="1">
        <w:r w:rsidR="000E3023" w:rsidRPr="005C40E4">
          <w:rPr>
            <w:rStyle w:val="af"/>
            <w:rFonts w:ascii="Times New Roman" w:hAnsi="Times New Roman"/>
            <w:noProof/>
          </w:rPr>
          <w:t>15.</w:t>
        </w:r>
        <w:r w:rsidR="00F12D9C">
          <w:rPr>
            <w:rStyle w:val="af"/>
            <w:rFonts w:ascii="Times New Roman" w:hAnsi="Times New Roman"/>
            <w:noProof/>
          </w:rPr>
          <w:t>6</w:t>
        </w:r>
        <w:r w:rsidR="000E3023" w:rsidRPr="005C40E4">
          <w:rPr>
            <w:rStyle w:val="af"/>
            <w:rFonts w:ascii="Times New Roman" w:hAnsi="Times New Roman"/>
            <w:noProof/>
          </w:rPr>
          <w:t>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Приложение </w:t>
        </w:r>
        <w:r w:rsidR="007135F1">
          <w:rPr>
            <w:rStyle w:val="af"/>
            <w:rFonts w:ascii="Times New Roman" w:hAnsi="Times New Roman"/>
            <w:noProof/>
          </w:rPr>
          <w:t>6</w:t>
        </w:r>
        <w:r w:rsidR="000E3023" w:rsidRPr="005C40E4">
          <w:rPr>
            <w:rStyle w:val="af"/>
            <w:rFonts w:ascii="Times New Roman" w:hAnsi="Times New Roman"/>
            <w:noProof/>
          </w:rPr>
          <w:t>. Суточные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_Toc338245481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C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82" w:history="1">
        <w:r w:rsidR="000E3023" w:rsidRPr="005C40E4">
          <w:rPr>
            <w:rStyle w:val="af"/>
            <w:rFonts w:ascii="Times New Roman" w:hAnsi="Times New Roman"/>
            <w:noProof/>
          </w:rPr>
          <w:t>15.</w:t>
        </w:r>
        <w:r w:rsidR="00F12D9C">
          <w:rPr>
            <w:rStyle w:val="af"/>
            <w:rFonts w:ascii="Times New Roman" w:hAnsi="Times New Roman"/>
            <w:noProof/>
          </w:rPr>
          <w:t>7</w:t>
        </w:r>
        <w:r w:rsidR="000E3023" w:rsidRPr="005C40E4">
          <w:rPr>
            <w:rStyle w:val="af"/>
            <w:rFonts w:ascii="Times New Roman" w:hAnsi="Times New Roman"/>
            <w:noProof/>
          </w:rPr>
          <w:t>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Приложение </w:t>
        </w:r>
        <w:r w:rsidR="007135F1">
          <w:rPr>
            <w:rStyle w:val="af"/>
            <w:rFonts w:ascii="Times New Roman" w:hAnsi="Times New Roman"/>
            <w:noProof/>
          </w:rPr>
          <w:t>7</w:t>
        </w:r>
        <w:r w:rsidR="000E3023" w:rsidRPr="005C40E4">
          <w:rPr>
            <w:rStyle w:val="af"/>
            <w:rFonts w:ascii="Times New Roman" w:hAnsi="Times New Roman"/>
            <w:noProof/>
          </w:rPr>
          <w:t>. Авансовый отчет (Форма)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_Toc338245482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D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83" w:history="1">
        <w:r w:rsidR="000E3023" w:rsidRPr="005C40E4">
          <w:rPr>
            <w:rStyle w:val="af"/>
            <w:rFonts w:ascii="Times New Roman" w:hAnsi="Times New Roman"/>
            <w:noProof/>
          </w:rPr>
          <w:t>15.</w:t>
        </w:r>
        <w:r w:rsidR="00F12D9C">
          <w:rPr>
            <w:rStyle w:val="af"/>
            <w:rFonts w:ascii="Times New Roman" w:hAnsi="Times New Roman"/>
            <w:noProof/>
          </w:rPr>
          <w:t>8</w:t>
        </w:r>
        <w:r w:rsidR="000E3023" w:rsidRPr="005C40E4">
          <w:rPr>
            <w:rStyle w:val="af"/>
            <w:rFonts w:ascii="Times New Roman" w:hAnsi="Times New Roman"/>
            <w:noProof/>
          </w:rPr>
          <w:t>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Приложение </w:t>
        </w:r>
        <w:r w:rsidR="007135F1">
          <w:rPr>
            <w:rStyle w:val="af"/>
            <w:rFonts w:ascii="Times New Roman" w:hAnsi="Times New Roman"/>
            <w:noProof/>
          </w:rPr>
          <w:t>8</w:t>
        </w:r>
        <w:r w:rsidR="000E3023" w:rsidRPr="005C40E4">
          <w:rPr>
            <w:rStyle w:val="af"/>
            <w:rFonts w:ascii="Times New Roman" w:hAnsi="Times New Roman"/>
            <w:noProof/>
          </w:rPr>
          <w:t>. Путевой лист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_Toc338245483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23</w:t>
        </w:r>
        <w:r w:rsidR="000E3023">
          <w:rPr>
            <w:noProof/>
            <w:webHidden/>
          </w:rPr>
          <w:fldChar w:fldCharType="end"/>
        </w:r>
      </w:hyperlink>
    </w:p>
    <w:p w14:paraId="23FB35AE" w14:textId="77777777" w:rsidR="000E3023" w:rsidRPr="0032585A" w:rsidRDefault="000A4D64">
      <w:pPr>
        <w:pStyle w:val="23"/>
        <w:tabs>
          <w:tab w:val="left" w:pos="1100"/>
          <w:tab w:val="right" w:leader="dot" w:pos="9911"/>
        </w:tabs>
        <w:rPr>
          <w:rFonts w:ascii="Calibri" w:hAnsi="Calibri"/>
          <w:noProof/>
          <w:szCs w:val="22"/>
        </w:rPr>
      </w:pPr>
      <w:hyperlink w:anchor="_Toc338245484" w:history="1">
        <w:r w:rsidR="000E3023" w:rsidRPr="005C40E4">
          <w:rPr>
            <w:rStyle w:val="af"/>
            <w:rFonts w:ascii="Times New Roman" w:hAnsi="Times New Roman"/>
            <w:noProof/>
          </w:rPr>
          <w:t>15.</w:t>
        </w:r>
        <w:r w:rsidR="00F12D9C">
          <w:rPr>
            <w:rStyle w:val="af"/>
            <w:rFonts w:ascii="Times New Roman" w:hAnsi="Times New Roman"/>
            <w:noProof/>
          </w:rPr>
          <w:t>9</w:t>
        </w:r>
        <w:r w:rsidR="000E3023" w:rsidRPr="005C40E4">
          <w:rPr>
            <w:rStyle w:val="af"/>
            <w:rFonts w:ascii="Times New Roman" w:hAnsi="Times New Roman"/>
            <w:noProof/>
          </w:rPr>
          <w:t>.</w:t>
        </w:r>
        <w:r w:rsidR="000E3023" w:rsidRPr="0032585A">
          <w:rPr>
            <w:rFonts w:ascii="Calibri" w:hAnsi="Calibri"/>
            <w:noProof/>
            <w:szCs w:val="22"/>
          </w:rPr>
          <w:tab/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Приложение </w:t>
        </w:r>
        <w:r w:rsidR="007135F1">
          <w:rPr>
            <w:rStyle w:val="af"/>
            <w:rFonts w:ascii="Times New Roman" w:hAnsi="Times New Roman"/>
            <w:noProof/>
          </w:rPr>
          <w:t>9</w:t>
        </w:r>
        <w:r w:rsidR="000E3023" w:rsidRPr="005C40E4">
          <w:rPr>
            <w:rStyle w:val="af"/>
            <w:rFonts w:ascii="Times New Roman" w:hAnsi="Times New Roman"/>
            <w:noProof/>
          </w:rPr>
          <w:t>. Заявка на</w:t>
        </w:r>
        <w:r w:rsidR="00F6555F">
          <w:rPr>
            <w:rStyle w:val="af"/>
            <w:rFonts w:ascii="Times New Roman" w:hAnsi="Times New Roman"/>
            <w:noProof/>
          </w:rPr>
          <w:t xml:space="preserve"> заказ </w:t>
        </w:r>
        <w:r w:rsidR="000E3023" w:rsidRPr="005C40E4">
          <w:rPr>
            <w:rStyle w:val="af"/>
            <w:rFonts w:ascii="Times New Roman" w:hAnsi="Times New Roman"/>
            <w:noProof/>
          </w:rPr>
          <w:t xml:space="preserve"> </w:t>
        </w:r>
        <w:r w:rsidR="00F6555F" w:rsidRPr="005C40E4">
          <w:rPr>
            <w:rStyle w:val="af"/>
            <w:rFonts w:ascii="Times New Roman" w:hAnsi="Times New Roman"/>
            <w:noProof/>
          </w:rPr>
          <w:t>корпоративн</w:t>
        </w:r>
        <w:r w:rsidR="00F6555F">
          <w:rPr>
            <w:rStyle w:val="af"/>
            <w:rFonts w:ascii="Times New Roman" w:hAnsi="Times New Roman"/>
            <w:noProof/>
          </w:rPr>
          <w:t>ого</w:t>
        </w:r>
        <w:r w:rsidR="00F6555F" w:rsidRPr="005C40E4">
          <w:rPr>
            <w:rStyle w:val="af"/>
            <w:rFonts w:ascii="Times New Roman" w:hAnsi="Times New Roman"/>
            <w:noProof/>
          </w:rPr>
          <w:t xml:space="preserve"> </w:t>
        </w:r>
        <w:r w:rsidR="000E3023" w:rsidRPr="005C40E4">
          <w:rPr>
            <w:rStyle w:val="af"/>
            <w:rFonts w:ascii="Times New Roman" w:hAnsi="Times New Roman"/>
            <w:noProof/>
          </w:rPr>
          <w:t>автомобил</w:t>
        </w:r>
        <w:r w:rsidR="00F6555F">
          <w:rPr>
            <w:rStyle w:val="af"/>
            <w:rFonts w:ascii="Times New Roman" w:hAnsi="Times New Roman"/>
            <w:noProof/>
          </w:rPr>
          <w:t>я</w:t>
        </w:r>
        <w:r w:rsidR="000E3023">
          <w:rPr>
            <w:noProof/>
            <w:webHidden/>
          </w:rPr>
          <w:tab/>
        </w:r>
        <w:r w:rsidR="000E3023">
          <w:rPr>
            <w:noProof/>
            <w:webHidden/>
          </w:rPr>
          <w:fldChar w:fldCharType="begin"/>
        </w:r>
        <w:r w:rsidR="000E3023">
          <w:rPr>
            <w:noProof/>
            <w:webHidden/>
          </w:rPr>
          <w:instrText xml:space="preserve"> PAGEREF _Toc338245484 \h </w:instrText>
        </w:r>
        <w:r w:rsidR="000E3023">
          <w:rPr>
            <w:noProof/>
            <w:webHidden/>
          </w:rPr>
        </w:r>
        <w:r w:rsidR="000E3023">
          <w:rPr>
            <w:noProof/>
            <w:webHidden/>
          </w:rPr>
          <w:fldChar w:fldCharType="separate"/>
        </w:r>
        <w:r w:rsidR="0036490C">
          <w:rPr>
            <w:noProof/>
            <w:webHidden/>
          </w:rPr>
          <w:t>24</w:t>
        </w:r>
        <w:r w:rsidR="000E3023">
          <w:rPr>
            <w:noProof/>
            <w:webHidden/>
          </w:rPr>
          <w:fldChar w:fldCharType="end"/>
        </w:r>
      </w:hyperlink>
    </w:p>
    <w:p w14:paraId="23FB35AF" w14:textId="77777777" w:rsidR="00D92767" w:rsidRPr="00735D3D" w:rsidRDefault="00D92767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2FB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23FB35B0" w14:textId="77777777" w:rsidR="0031576C" w:rsidRPr="00735D3D" w:rsidRDefault="003F5312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br w:type="page"/>
      </w:r>
    </w:p>
    <w:p w14:paraId="23FB35B1" w14:textId="77777777" w:rsidR="008B283B" w:rsidRPr="007C1DB1" w:rsidRDefault="008B283B" w:rsidP="007C1DB1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Toc329959420"/>
      <w:bookmarkStart w:id="1" w:name="_Toc329960548"/>
      <w:bookmarkStart w:id="2" w:name="_Toc329964269"/>
      <w:bookmarkStart w:id="3" w:name="_Toc329964495"/>
      <w:bookmarkStart w:id="4" w:name="_Toc329964739"/>
      <w:bookmarkStart w:id="5" w:name="_Toc329964965"/>
      <w:bookmarkStart w:id="6" w:name="_Toc329965197"/>
      <w:bookmarkStart w:id="7" w:name="_Toc329956531"/>
      <w:bookmarkStart w:id="8" w:name="_Toc329957962"/>
      <w:bookmarkStart w:id="9" w:name="_Toc329959421"/>
      <w:bookmarkStart w:id="10" w:name="_Toc329960549"/>
      <w:bookmarkStart w:id="11" w:name="_Toc329964270"/>
      <w:bookmarkStart w:id="12" w:name="_Toc329964496"/>
      <w:bookmarkStart w:id="13" w:name="_Toc329964740"/>
      <w:bookmarkStart w:id="14" w:name="_Toc329964966"/>
      <w:bookmarkStart w:id="15" w:name="_Toc329965198"/>
      <w:bookmarkStart w:id="16" w:name="_Toc261260220"/>
      <w:bookmarkStart w:id="17" w:name="_Toc261277279"/>
      <w:bookmarkStart w:id="18" w:name="_Toc3382454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C1DB1">
        <w:rPr>
          <w:rFonts w:ascii="Times New Roman" w:hAnsi="Times New Roman"/>
          <w:sz w:val="24"/>
          <w:szCs w:val="24"/>
        </w:rPr>
        <w:lastRenderedPageBreak/>
        <w:t>О</w:t>
      </w:r>
      <w:bookmarkStart w:id="19" w:name="_Toc241397553"/>
      <w:r w:rsidRPr="007C1DB1">
        <w:rPr>
          <w:rFonts w:ascii="Times New Roman" w:hAnsi="Times New Roman"/>
          <w:sz w:val="24"/>
          <w:szCs w:val="24"/>
        </w:rPr>
        <w:t>бщие положения</w:t>
      </w:r>
      <w:bookmarkEnd w:id="16"/>
      <w:bookmarkEnd w:id="17"/>
      <w:bookmarkEnd w:id="18"/>
      <w:bookmarkEnd w:id="19"/>
    </w:p>
    <w:p w14:paraId="23FB35B2" w14:textId="77777777" w:rsidR="008B283B" w:rsidRPr="007C1DB1" w:rsidRDefault="008B283B" w:rsidP="00735D3D">
      <w:pPr>
        <w:pStyle w:val="a6"/>
        <w:keepNext/>
        <w:tabs>
          <w:tab w:val="right" w:pos="9639"/>
        </w:tabs>
        <w:spacing w:line="276" w:lineRule="auto"/>
        <w:jc w:val="both"/>
        <w:rPr>
          <w:rFonts w:ascii="Times New Roman" w:hAnsi="Times New Roman"/>
          <w:b w:val="0"/>
          <w:szCs w:val="24"/>
        </w:rPr>
      </w:pPr>
    </w:p>
    <w:p w14:paraId="23FB35B3" w14:textId="77777777" w:rsidR="008B283B" w:rsidRPr="00735D3D" w:rsidRDefault="00CF5AC1" w:rsidP="00735D3D">
      <w:pPr>
        <w:pStyle w:val="21"/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20" w:name="_Toc241397554"/>
      <w:bookmarkStart w:id="21" w:name="_Toc338245439"/>
      <w:bookmarkStart w:id="22" w:name="_Toc261260221"/>
      <w:bookmarkStart w:id="23" w:name="_Toc261277280"/>
      <w:r>
        <w:rPr>
          <w:rFonts w:ascii="Times New Roman" w:hAnsi="Times New Roman"/>
          <w:b/>
          <w:szCs w:val="24"/>
        </w:rPr>
        <w:t xml:space="preserve">1.1  </w:t>
      </w:r>
      <w:r w:rsidR="008B283B" w:rsidRPr="007C1DB1">
        <w:rPr>
          <w:rFonts w:ascii="Times New Roman" w:hAnsi="Times New Roman"/>
          <w:b/>
          <w:szCs w:val="24"/>
        </w:rPr>
        <w:t>Цель</w:t>
      </w:r>
      <w:bookmarkEnd w:id="20"/>
      <w:bookmarkEnd w:id="21"/>
      <w:r w:rsidR="008B283B" w:rsidRPr="007C1DB1">
        <w:rPr>
          <w:rFonts w:ascii="Times New Roman" w:hAnsi="Times New Roman"/>
          <w:b/>
          <w:szCs w:val="24"/>
        </w:rPr>
        <w:t xml:space="preserve"> </w:t>
      </w:r>
      <w:bookmarkEnd w:id="22"/>
      <w:bookmarkEnd w:id="23"/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8B283B" w:rsidRPr="00A61F98" w14:paraId="23FB35BB" w14:textId="77777777" w:rsidTr="00586AB4">
        <w:tc>
          <w:tcPr>
            <w:tcW w:w="9854" w:type="dxa"/>
          </w:tcPr>
          <w:p w14:paraId="23FB35B4" w14:textId="77777777" w:rsidR="008B283B" w:rsidRPr="007C1DB1" w:rsidRDefault="008B283B" w:rsidP="00735D3D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1">
              <w:rPr>
                <w:rFonts w:ascii="Times New Roman" w:hAnsi="Times New Roman"/>
                <w:sz w:val="24"/>
                <w:szCs w:val="24"/>
              </w:rPr>
              <w:t>Целью настоящей Политики является:</w:t>
            </w:r>
          </w:p>
          <w:p w14:paraId="23FB35B5" w14:textId="77777777" w:rsidR="00FA2D93" w:rsidRPr="007C1DB1" w:rsidRDefault="008B283B" w:rsidP="009E778D">
            <w:pPr>
              <w:pStyle w:val="af8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B1">
              <w:rPr>
                <w:rFonts w:ascii="Times New Roman" w:hAnsi="Times New Roman"/>
                <w:sz w:val="24"/>
                <w:szCs w:val="24"/>
              </w:rPr>
              <w:t xml:space="preserve">Регламентация процесса учета командировочных расходов: </w:t>
            </w:r>
          </w:p>
          <w:p w14:paraId="23FB35B6" w14:textId="77777777" w:rsidR="00FA2D93" w:rsidRPr="00735D3D" w:rsidRDefault="00FA2D93" w:rsidP="00735D3D">
            <w:pPr>
              <w:pStyle w:val="af8"/>
              <w:tabs>
                <w:tab w:val="left" w:pos="993"/>
              </w:tabs>
              <w:ind w:left="1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283B" w:rsidRPr="009E778D">
              <w:rPr>
                <w:rFonts w:ascii="Times New Roman" w:hAnsi="Times New Roman"/>
                <w:sz w:val="24"/>
                <w:szCs w:val="24"/>
              </w:rPr>
              <w:t xml:space="preserve">документооборот при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направлении </w:t>
            </w:r>
            <w:r w:rsidR="005D369B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а в командировку, </w:t>
            </w:r>
          </w:p>
          <w:p w14:paraId="23FB35B7" w14:textId="77777777" w:rsidR="00FA2D93" w:rsidRPr="00545340" w:rsidRDefault="003F5312" w:rsidP="00735D3D">
            <w:pPr>
              <w:pStyle w:val="af8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8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A2D93" w:rsidRPr="009E77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283B" w:rsidRPr="009E778D">
              <w:rPr>
                <w:rFonts w:ascii="Times New Roman" w:hAnsi="Times New Roman"/>
                <w:sz w:val="24"/>
                <w:szCs w:val="24"/>
              </w:rPr>
              <w:t xml:space="preserve">порядок оплаты командировочных расходов, </w:t>
            </w:r>
          </w:p>
          <w:p w14:paraId="23FB35B8" w14:textId="77777777" w:rsidR="008B283B" w:rsidRPr="00DF2FB8" w:rsidRDefault="00FA2D93" w:rsidP="009E778D">
            <w:pPr>
              <w:pStyle w:val="af8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F5312" w:rsidRPr="00DF2F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312" w:rsidRPr="00DF2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F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283B" w:rsidRPr="00DF2FB8">
              <w:rPr>
                <w:rFonts w:ascii="Times New Roman" w:hAnsi="Times New Roman"/>
                <w:sz w:val="24"/>
                <w:szCs w:val="24"/>
              </w:rPr>
              <w:t>требования отчетности по командировочным расходам.</w:t>
            </w:r>
          </w:p>
          <w:p w14:paraId="23FB35B9" w14:textId="77777777" w:rsidR="008B283B" w:rsidRPr="00A61F98" w:rsidRDefault="008B283B" w:rsidP="009E778D">
            <w:pPr>
              <w:pStyle w:val="af8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FB8">
              <w:rPr>
                <w:rFonts w:ascii="Times New Roman" w:hAnsi="Times New Roman"/>
                <w:sz w:val="24"/>
                <w:szCs w:val="24"/>
              </w:rPr>
              <w:t>Описание процессов</w:t>
            </w:r>
            <w:r w:rsidR="00A444CB" w:rsidRPr="00DF2F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22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D93" w:rsidRPr="00A61F98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A61F98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r w:rsidR="00FA2D93" w:rsidRPr="00A61F98">
              <w:rPr>
                <w:rFonts w:ascii="Times New Roman" w:hAnsi="Times New Roman"/>
                <w:sz w:val="24"/>
                <w:szCs w:val="24"/>
              </w:rPr>
              <w:t xml:space="preserve"> исполнителей</w:t>
            </w:r>
          </w:p>
          <w:p w14:paraId="23FB35BA" w14:textId="77777777" w:rsidR="008B283B" w:rsidRPr="00A61F98" w:rsidRDefault="008B283B" w:rsidP="00DF2FB8">
            <w:pPr>
              <w:spacing w:line="276" w:lineRule="auto"/>
              <w:jc w:val="both"/>
              <w:rPr>
                <w:rFonts w:ascii="Times New Roman" w:hAnsi="Times New Roman"/>
                <w:i/>
                <w:color w:val="808080"/>
                <w:sz w:val="24"/>
                <w:szCs w:val="24"/>
                <w:lang w:eastAsia="en-US"/>
              </w:rPr>
            </w:pPr>
          </w:p>
        </w:tc>
      </w:tr>
      <w:tr w:rsidR="003F5312" w:rsidRPr="00A61F98" w14:paraId="23FB35BD" w14:textId="77777777" w:rsidTr="00586AB4">
        <w:tc>
          <w:tcPr>
            <w:tcW w:w="9854" w:type="dxa"/>
          </w:tcPr>
          <w:p w14:paraId="23FB35BC" w14:textId="77777777" w:rsidR="003F5312" w:rsidRPr="00A61F98" w:rsidRDefault="003F5312" w:rsidP="007C1DB1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12" w:rsidRPr="00A61F98" w14:paraId="23FB35BF" w14:textId="77777777" w:rsidTr="00586AB4">
        <w:tc>
          <w:tcPr>
            <w:tcW w:w="9854" w:type="dxa"/>
          </w:tcPr>
          <w:p w14:paraId="23FB35BE" w14:textId="77777777" w:rsidR="003F5312" w:rsidRPr="00A61F98" w:rsidRDefault="003F5312" w:rsidP="007C1DB1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FB35C0" w14:textId="77777777" w:rsidR="008B283B" w:rsidRPr="00735D3D" w:rsidRDefault="00CF5AC1" w:rsidP="007C1DB1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24" w:name="_Toc241397555"/>
      <w:bookmarkStart w:id="25" w:name="_Toc261260222"/>
      <w:bookmarkStart w:id="26" w:name="_Toc261277281"/>
      <w:bookmarkStart w:id="27" w:name="_Toc338245440"/>
      <w:r>
        <w:rPr>
          <w:rFonts w:ascii="Times New Roman" w:hAnsi="Times New Roman"/>
          <w:b/>
          <w:szCs w:val="24"/>
        </w:rPr>
        <w:t xml:space="preserve">1.2 </w:t>
      </w:r>
      <w:r w:rsidR="008B283B" w:rsidRPr="00735D3D">
        <w:rPr>
          <w:rFonts w:ascii="Times New Roman" w:hAnsi="Times New Roman"/>
          <w:b/>
          <w:szCs w:val="24"/>
        </w:rPr>
        <w:t>Область применения</w:t>
      </w:r>
      <w:bookmarkEnd w:id="24"/>
      <w:bookmarkEnd w:id="25"/>
      <w:bookmarkEnd w:id="26"/>
      <w:bookmarkEnd w:id="27"/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8B283B" w:rsidRPr="00735D3D" w14:paraId="23FB35C5" w14:textId="77777777" w:rsidTr="00586AB4">
        <w:tc>
          <w:tcPr>
            <w:tcW w:w="9854" w:type="dxa"/>
          </w:tcPr>
          <w:p w14:paraId="23FB35C1" w14:textId="77777777" w:rsidR="008B283B" w:rsidRPr="003E68D5" w:rsidRDefault="008B283B" w:rsidP="00735D3D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3E68D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Настоящий документ:</w:t>
            </w:r>
          </w:p>
          <w:p w14:paraId="23FB35C2" w14:textId="77777777" w:rsidR="008B283B" w:rsidRPr="00735D3D" w:rsidRDefault="008B283B" w:rsidP="00735D3D">
            <w:pPr>
              <w:pStyle w:val="af8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Содержит перечень правил документального оформления направления </w:t>
            </w:r>
            <w:r w:rsidR="005D369B">
              <w:rPr>
                <w:rFonts w:ascii="Times New Roman" w:hAnsi="Times New Roman"/>
                <w:sz w:val="24"/>
                <w:szCs w:val="24"/>
                <w:lang w:eastAsia="cs-CZ"/>
              </w:rPr>
              <w:t>Работник</w:t>
            </w:r>
            <w:r w:rsidRPr="00735D3D">
              <w:rPr>
                <w:rFonts w:ascii="Times New Roman" w:hAnsi="Times New Roman"/>
                <w:sz w:val="24"/>
                <w:szCs w:val="24"/>
                <w:lang w:eastAsia="cs-CZ"/>
              </w:rPr>
              <w:t>а в командировку, порядок согласования командировок,  утверждения отчетов по результатам командировки, перечень командировочных расходов и требований по их документальному оформлению, принципам оптимизации командировочных расходов.</w:t>
            </w:r>
          </w:p>
          <w:p w14:paraId="23FB35C3" w14:textId="77777777" w:rsidR="008B283B" w:rsidRPr="00735D3D" w:rsidRDefault="008B283B" w:rsidP="00735D3D">
            <w:pPr>
              <w:pStyle w:val="af8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Распространяется на всех сотрудников Компании. </w:t>
            </w:r>
          </w:p>
          <w:p w14:paraId="23FB35C4" w14:textId="77777777" w:rsidR="008B283B" w:rsidRPr="00735D3D" w:rsidRDefault="008B283B" w:rsidP="00735D3D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808080"/>
                <w:sz w:val="24"/>
                <w:szCs w:val="24"/>
                <w:lang w:eastAsia="en-US"/>
              </w:rPr>
            </w:pPr>
          </w:p>
        </w:tc>
      </w:tr>
    </w:tbl>
    <w:p w14:paraId="23FB35C6" w14:textId="77777777" w:rsidR="008B283B" w:rsidRPr="00735D3D" w:rsidRDefault="00CF5AC1" w:rsidP="007C1DB1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28" w:name="_Toc241397556"/>
      <w:bookmarkStart w:id="29" w:name="_Toc261260223"/>
      <w:bookmarkStart w:id="30" w:name="_Toc261277282"/>
      <w:bookmarkStart w:id="31" w:name="_Toc338245441"/>
      <w:r>
        <w:rPr>
          <w:rFonts w:ascii="Times New Roman" w:hAnsi="Times New Roman"/>
          <w:b/>
          <w:szCs w:val="24"/>
        </w:rPr>
        <w:t>1.3</w:t>
      </w:r>
      <w:proofErr w:type="gramStart"/>
      <w:r>
        <w:rPr>
          <w:rFonts w:ascii="Times New Roman" w:hAnsi="Times New Roman"/>
          <w:b/>
          <w:szCs w:val="24"/>
        </w:rPr>
        <w:t xml:space="preserve"> </w:t>
      </w:r>
      <w:r w:rsidR="008B283B" w:rsidRPr="00735D3D">
        <w:rPr>
          <w:rFonts w:ascii="Times New Roman" w:hAnsi="Times New Roman"/>
          <w:b/>
          <w:szCs w:val="24"/>
        </w:rPr>
        <w:t>Д</w:t>
      </w:r>
      <w:proofErr w:type="gramEnd"/>
      <w:r w:rsidR="008B283B" w:rsidRPr="00735D3D">
        <w:rPr>
          <w:rFonts w:ascii="Times New Roman" w:hAnsi="Times New Roman"/>
          <w:b/>
          <w:szCs w:val="24"/>
        </w:rPr>
        <w:t>ля кого предназначен документ</w:t>
      </w:r>
      <w:bookmarkEnd w:id="28"/>
      <w:bookmarkEnd w:id="29"/>
      <w:bookmarkEnd w:id="30"/>
      <w:bookmarkEnd w:id="31"/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8B283B" w:rsidRPr="00A61F98" w14:paraId="23FB35C8" w14:textId="77777777" w:rsidTr="00150608">
        <w:tc>
          <w:tcPr>
            <w:tcW w:w="9854" w:type="dxa"/>
          </w:tcPr>
          <w:p w14:paraId="23FB35C7" w14:textId="77777777" w:rsidR="008B283B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B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Документ обязателен для </w:t>
            </w:r>
            <w:r w:rsidR="00543718" w:rsidRPr="00735D3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исполнения </w:t>
            </w:r>
            <w:r w:rsidRPr="00735D3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всеми </w:t>
            </w:r>
            <w:r w:rsidR="005D369B">
              <w:rPr>
                <w:rFonts w:ascii="Times New Roman" w:hAnsi="Times New Roman"/>
                <w:sz w:val="24"/>
                <w:szCs w:val="24"/>
                <w:lang w:eastAsia="cs-CZ"/>
              </w:rPr>
              <w:t>Работник</w:t>
            </w:r>
            <w:r w:rsidRPr="00735D3D">
              <w:rPr>
                <w:rFonts w:ascii="Times New Roman" w:hAnsi="Times New Roman"/>
                <w:sz w:val="24"/>
                <w:szCs w:val="24"/>
                <w:lang w:eastAsia="cs-CZ"/>
              </w:rPr>
              <w:t>ами Компании. Владель</w:t>
            </w: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цем данного процесса является Административный отдел.</w:t>
            </w:r>
          </w:p>
        </w:tc>
      </w:tr>
      <w:tr w:rsidR="00735D3D" w:rsidRPr="00A61F98" w14:paraId="23FB35CA" w14:textId="77777777" w:rsidTr="00150608">
        <w:tc>
          <w:tcPr>
            <w:tcW w:w="9854" w:type="dxa"/>
          </w:tcPr>
          <w:p w14:paraId="23FB35C9" w14:textId="77777777" w:rsidR="00735D3D" w:rsidRPr="007C1DB1" w:rsidRDefault="00735D3D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23FB35CB" w14:textId="77777777" w:rsidR="008B283B" w:rsidRPr="007C1DB1" w:rsidRDefault="008B283B" w:rsidP="007C1DB1">
      <w:pPr>
        <w:pStyle w:val="20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2" w:name="_Toc241397557"/>
      <w:bookmarkStart w:id="33" w:name="_Toc261260224"/>
      <w:bookmarkStart w:id="34" w:name="_Toc261277283"/>
    </w:p>
    <w:p w14:paraId="23FB35CC" w14:textId="77777777" w:rsidR="008B283B" w:rsidRPr="00735D3D" w:rsidRDefault="00CF5AC1" w:rsidP="00735D3D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35" w:name="_Toc338245442"/>
      <w:r>
        <w:rPr>
          <w:rFonts w:ascii="Times New Roman" w:hAnsi="Times New Roman"/>
          <w:b/>
          <w:szCs w:val="24"/>
        </w:rPr>
        <w:t xml:space="preserve">1.4 </w:t>
      </w:r>
      <w:r w:rsidR="008B283B" w:rsidRPr="00735D3D">
        <w:rPr>
          <w:rFonts w:ascii="Times New Roman" w:hAnsi="Times New Roman"/>
          <w:b/>
          <w:szCs w:val="24"/>
        </w:rPr>
        <w:t>Ссылки на другие документы</w:t>
      </w:r>
      <w:bookmarkEnd w:id="32"/>
      <w:bookmarkEnd w:id="33"/>
      <w:bookmarkEnd w:id="34"/>
      <w:bookmarkEnd w:id="35"/>
    </w:p>
    <w:p w14:paraId="23FB35CD" w14:textId="77777777" w:rsidR="0058179C" w:rsidRPr="00735D3D" w:rsidRDefault="0058179C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36" w:name="_Toc329956537"/>
      <w:bookmarkStart w:id="37" w:name="_Toc329957968"/>
      <w:bookmarkStart w:id="38" w:name="_Toc329959427"/>
      <w:bookmarkStart w:id="39" w:name="_Toc329960555"/>
      <w:bookmarkStart w:id="40" w:name="_Toc333745179"/>
      <w:bookmarkStart w:id="41" w:name="_Toc333839171"/>
      <w:bookmarkStart w:id="42" w:name="_Toc333948253"/>
      <w:bookmarkStart w:id="43" w:name="_Toc333948449"/>
      <w:bookmarkEnd w:id="36"/>
      <w:bookmarkEnd w:id="37"/>
      <w:bookmarkEnd w:id="38"/>
      <w:bookmarkEnd w:id="39"/>
      <w:r w:rsidRPr="00735D3D">
        <w:rPr>
          <w:rFonts w:ascii="Times New Roman" w:hAnsi="Times New Roman"/>
          <w:sz w:val="24"/>
          <w:szCs w:val="24"/>
        </w:rPr>
        <w:t>Постановление Правительства РФ от 14.02.2009 № 112</w:t>
      </w:r>
      <w:bookmarkEnd w:id="40"/>
      <w:bookmarkEnd w:id="41"/>
      <w:bookmarkEnd w:id="42"/>
      <w:bookmarkEnd w:id="43"/>
    </w:p>
    <w:p w14:paraId="23FB35CE" w14:textId="77777777" w:rsidR="00A444CB" w:rsidRPr="00735D3D" w:rsidRDefault="00A444CB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Постановление Правительства РФ от 13.10.2008 № 749 "Об особенностях  </w:t>
      </w:r>
      <w:bookmarkStart w:id="44" w:name="_Toc333839172"/>
      <w:r w:rsidRPr="00735D3D">
        <w:rPr>
          <w:rFonts w:ascii="Times New Roman" w:hAnsi="Times New Roman"/>
          <w:sz w:val="24"/>
          <w:szCs w:val="24"/>
        </w:rPr>
        <w:t>направления работников в служебные командировки»</w:t>
      </w:r>
      <w:bookmarkEnd w:id="44"/>
    </w:p>
    <w:p w14:paraId="23FB35CF" w14:textId="77777777" w:rsidR="00CA6163" w:rsidRPr="00735D3D" w:rsidRDefault="0058179C" w:rsidP="00735D3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>Политика по административно-хозяйственным расходам</w:t>
      </w:r>
      <w:r w:rsidR="00CA6163" w:rsidRPr="00735D3D">
        <w:rPr>
          <w:rFonts w:ascii="Times New Roman" w:hAnsi="Times New Roman"/>
          <w:b/>
          <w:sz w:val="24"/>
          <w:szCs w:val="24"/>
        </w:rPr>
        <w:t xml:space="preserve">  </w:t>
      </w:r>
    </w:p>
    <w:p w14:paraId="23FB35D3" w14:textId="77777777" w:rsidR="008B2539" w:rsidRPr="007C1DB1" w:rsidRDefault="008B2539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5" w:name="_Toc261260225"/>
      <w:bookmarkStart w:id="46" w:name="_Toc261277284"/>
      <w:bookmarkStart w:id="47" w:name="_Toc241397558"/>
      <w:bookmarkStart w:id="48" w:name="_Toc48559731"/>
    </w:p>
    <w:p w14:paraId="23FB35D4" w14:textId="77777777" w:rsidR="008B283B" w:rsidRPr="007C1DB1" w:rsidRDefault="003F5312" w:rsidP="007C1DB1">
      <w:pPr>
        <w:pStyle w:val="20"/>
        <w:numPr>
          <w:ilvl w:val="0"/>
          <w:numId w:val="0"/>
        </w:numPr>
        <w:spacing w:line="276" w:lineRule="auto"/>
        <w:ind w:left="14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1DB1">
        <w:rPr>
          <w:rFonts w:ascii="Times New Roman" w:hAnsi="Times New Roman" w:cs="Times New Roman"/>
          <w:b w:val="0"/>
          <w:sz w:val="24"/>
          <w:szCs w:val="24"/>
        </w:rPr>
        <w:br w:type="page"/>
      </w:r>
      <w:hyperlink r:id="rId12" w:history="1"/>
    </w:p>
    <w:p w14:paraId="23FB35D5" w14:textId="77777777" w:rsidR="008B283B" w:rsidRPr="00735D3D" w:rsidRDefault="00CF5AC1" w:rsidP="007C1DB1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49" w:name="_Toc338245443"/>
      <w:r>
        <w:rPr>
          <w:rFonts w:ascii="Times New Roman" w:hAnsi="Times New Roman"/>
          <w:b/>
          <w:szCs w:val="24"/>
        </w:rPr>
        <w:lastRenderedPageBreak/>
        <w:t xml:space="preserve">1.5 </w:t>
      </w:r>
      <w:r w:rsidR="008B283B" w:rsidRPr="007C1DB1">
        <w:rPr>
          <w:rFonts w:ascii="Times New Roman" w:hAnsi="Times New Roman"/>
          <w:b/>
          <w:szCs w:val="24"/>
        </w:rPr>
        <w:t>Сокращения</w:t>
      </w:r>
      <w:bookmarkEnd w:id="45"/>
      <w:bookmarkEnd w:id="46"/>
      <w:bookmarkEnd w:id="49"/>
    </w:p>
    <w:tbl>
      <w:tblPr>
        <w:tblW w:w="10136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268"/>
        <w:gridCol w:w="6593"/>
      </w:tblGrid>
      <w:tr w:rsidR="008B283B" w:rsidRPr="00735D3D" w:rsidDel="008F74BB" w14:paraId="23FB35D9" w14:textId="77777777" w:rsidTr="00773987">
        <w:trPr>
          <w:cantSplit/>
          <w:trHeight w:val="357"/>
          <w:jc w:val="center"/>
        </w:trPr>
        <w:tc>
          <w:tcPr>
            <w:tcW w:w="1275" w:type="dxa"/>
            <w:shd w:val="clear" w:color="auto" w:fill="D9D9D9"/>
            <w:vAlign w:val="center"/>
          </w:tcPr>
          <w:p w14:paraId="23FB35D6" w14:textId="77777777" w:rsidR="008B283B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3FB35D7" w14:textId="77777777" w:rsidR="008B283B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Сокращение</w:t>
            </w:r>
          </w:p>
        </w:tc>
        <w:tc>
          <w:tcPr>
            <w:tcW w:w="6593" w:type="dxa"/>
            <w:shd w:val="clear" w:color="auto" w:fill="D9D9D9"/>
            <w:vAlign w:val="center"/>
          </w:tcPr>
          <w:p w14:paraId="23FB35D8" w14:textId="77777777" w:rsidR="008B283B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Расшифровка</w:t>
            </w:r>
          </w:p>
        </w:tc>
      </w:tr>
      <w:tr w:rsidR="003F5312" w:rsidRPr="00735D3D" w:rsidDel="008F74BB" w14:paraId="23FB35DD" w14:textId="77777777" w:rsidTr="00773987">
        <w:trPr>
          <w:cantSplit/>
          <w:trHeight w:val="354"/>
          <w:jc w:val="center"/>
        </w:trPr>
        <w:tc>
          <w:tcPr>
            <w:tcW w:w="1275" w:type="dxa"/>
            <w:vAlign w:val="center"/>
          </w:tcPr>
          <w:p w14:paraId="23FB35DA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vAlign w:val="center"/>
          </w:tcPr>
          <w:p w14:paraId="23FB35DB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АО</w:t>
            </w:r>
          </w:p>
        </w:tc>
        <w:tc>
          <w:tcPr>
            <w:tcW w:w="6593" w:type="dxa"/>
            <w:vAlign w:val="center"/>
          </w:tcPr>
          <w:p w14:paraId="23FB35DC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Авансовый отчет</w:t>
            </w:r>
          </w:p>
        </w:tc>
      </w:tr>
      <w:tr w:rsidR="003F5312" w:rsidRPr="00735D3D" w:rsidDel="008F74BB" w14:paraId="23FB35E1" w14:textId="77777777" w:rsidTr="00773987">
        <w:trPr>
          <w:cantSplit/>
          <w:trHeight w:val="354"/>
          <w:jc w:val="center"/>
        </w:trPr>
        <w:tc>
          <w:tcPr>
            <w:tcW w:w="1275" w:type="dxa"/>
            <w:vAlign w:val="center"/>
          </w:tcPr>
          <w:p w14:paraId="23FB35DE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vAlign w:val="center"/>
          </w:tcPr>
          <w:p w14:paraId="23FB35DF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ДЗБ</w:t>
            </w:r>
          </w:p>
        </w:tc>
        <w:tc>
          <w:tcPr>
            <w:tcW w:w="6593" w:type="dxa"/>
            <w:vAlign w:val="center"/>
          </w:tcPr>
          <w:p w14:paraId="23FB35E0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защиты бизнеса</w:t>
            </w:r>
          </w:p>
        </w:tc>
      </w:tr>
      <w:tr w:rsidR="003F5312" w:rsidRPr="00735D3D" w:rsidDel="008F74BB" w14:paraId="23FB35E5" w14:textId="77777777" w:rsidTr="00773987">
        <w:trPr>
          <w:cantSplit/>
          <w:trHeight w:val="354"/>
          <w:jc w:val="center"/>
        </w:trPr>
        <w:tc>
          <w:tcPr>
            <w:tcW w:w="1275" w:type="dxa"/>
            <w:vAlign w:val="center"/>
          </w:tcPr>
          <w:p w14:paraId="23FB35E2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vAlign w:val="center"/>
          </w:tcPr>
          <w:p w14:paraId="23FB35E3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Компания</w:t>
            </w:r>
          </w:p>
        </w:tc>
        <w:tc>
          <w:tcPr>
            <w:tcW w:w="6593" w:type="dxa"/>
            <w:vAlign w:val="center"/>
          </w:tcPr>
          <w:p w14:paraId="23FB35E4" w14:textId="2B06189D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5312" w:rsidRPr="00735D3D" w:rsidDel="008F74BB" w14:paraId="23FB35E9" w14:textId="77777777" w:rsidTr="00773987">
        <w:trPr>
          <w:cantSplit/>
          <w:trHeight w:val="354"/>
          <w:jc w:val="center"/>
        </w:trPr>
        <w:tc>
          <w:tcPr>
            <w:tcW w:w="1275" w:type="dxa"/>
            <w:vAlign w:val="center"/>
          </w:tcPr>
          <w:p w14:paraId="23FB35E6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vAlign w:val="center"/>
          </w:tcPr>
          <w:p w14:paraId="23FB35E7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ОВА</w:t>
            </w:r>
          </w:p>
        </w:tc>
        <w:tc>
          <w:tcPr>
            <w:tcW w:w="6593" w:type="dxa"/>
            <w:vAlign w:val="center"/>
          </w:tcPr>
          <w:p w14:paraId="23FB35E8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Отдел внутреннего аудита</w:t>
            </w:r>
          </w:p>
        </w:tc>
      </w:tr>
      <w:tr w:rsidR="003F5312" w:rsidRPr="00735D3D" w:rsidDel="008F74BB" w14:paraId="23FB35ED" w14:textId="77777777" w:rsidTr="00773987">
        <w:trPr>
          <w:cantSplit/>
          <w:trHeight w:val="354"/>
          <w:jc w:val="center"/>
        </w:trPr>
        <w:tc>
          <w:tcPr>
            <w:tcW w:w="1275" w:type="dxa"/>
            <w:vAlign w:val="center"/>
          </w:tcPr>
          <w:p w14:paraId="23FB35EA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vAlign w:val="center"/>
          </w:tcPr>
          <w:p w14:paraId="23FB35EB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6593" w:type="dxa"/>
            <w:vAlign w:val="center"/>
          </w:tcPr>
          <w:p w14:paraId="23FB35EC" w14:textId="77777777" w:rsidR="003F5312" w:rsidRPr="00735D3D" w:rsidRDefault="003F5312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Центральный офис</w:t>
            </w:r>
          </w:p>
        </w:tc>
      </w:tr>
    </w:tbl>
    <w:p w14:paraId="23FB35EE" w14:textId="77777777" w:rsidR="00D5207F" w:rsidRPr="007C1DB1" w:rsidRDefault="00D5207F" w:rsidP="007C1DB1">
      <w:pPr>
        <w:pStyle w:val="21"/>
        <w:numPr>
          <w:ilvl w:val="0"/>
          <w:numId w:val="0"/>
        </w:numPr>
        <w:spacing w:line="276" w:lineRule="auto"/>
        <w:ind w:left="792"/>
        <w:rPr>
          <w:rFonts w:ascii="Times New Roman" w:hAnsi="Times New Roman"/>
          <w:szCs w:val="24"/>
        </w:rPr>
      </w:pPr>
      <w:bookmarkStart w:id="50" w:name="_Toc261260226"/>
      <w:bookmarkStart w:id="51" w:name="_Toc261277285"/>
    </w:p>
    <w:p w14:paraId="23FB35EF" w14:textId="77777777" w:rsidR="008B283B" w:rsidRPr="007C1DB1" w:rsidRDefault="00CF5AC1" w:rsidP="00735D3D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52" w:name="_Toc338245444"/>
      <w:r>
        <w:rPr>
          <w:rFonts w:ascii="Times New Roman" w:hAnsi="Times New Roman"/>
          <w:b/>
          <w:szCs w:val="24"/>
        </w:rPr>
        <w:t xml:space="preserve">1.6 </w:t>
      </w:r>
      <w:r w:rsidR="008B283B" w:rsidRPr="007C1DB1">
        <w:rPr>
          <w:rFonts w:ascii="Times New Roman" w:hAnsi="Times New Roman"/>
          <w:b/>
          <w:szCs w:val="24"/>
        </w:rPr>
        <w:t>Термины</w:t>
      </w:r>
      <w:bookmarkEnd w:id="47"/>
      <w:r w:rsidR="008B283B" w:rsidRPr="007C1DB1">
        <w:rPr>
          <w:rFonts w:ascii="Times New Roman" w:hAnsi="Times New Roman"/>
          <w:b/>
          <w:szCs w:val="24"/>
        </w:rPr>
        <w:t xml:space="preserve"> и определения</w:t>
      </w:r>
      <w:bookmarkEnd w:id="50"/>
      <w:bookmarkEnd w:id="51"/>
      <w:bookmarkEnd w:id="52"/>
    </w:p>
    <w:tbl>
      <w:tblPr>
        <w:tblpPr w:leftFromText="180" w:rightFromText="180" w:vertAnchor="text" w:horzAnchor="margin" w:tblpX="-72" w:tblpY="4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005"/>
      </w:tblGrid>
      <w:tr w:rsidR="008B283B" w:rsidRPr="00735D3D" w14:paraId="23FB35F2" w14:textId="77777777" w:rsidTr="00FE2D8B">
        <w:trPr>
          <w:trHeight w:val="345"/>
        </w:trPr>
        <w:tc>
          <w:tcPr>
            <w:tcW w:w="3168" w:type="dxa"/>
            <w:shd w:val="clear" w:color="auto" w:fill="D9D9D9"/>
            <w:vAlign w:val="center"/>
          </w:tcPr>
          <w:p w14:paraId="23FB35F0" w14:textId="77777777" w:rsidR="008B283B" w:rsidRPr="007C1DB1" w:rsidRDefault="008B283B" w:rsidP="00735D3D">
            <w:pPr>
              <w:keepNext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DB1">
              <w:rPr>
                <w:rFonts w:ascii="Times New Roman" w:hAnsi="Times New Roman"/>
                <w:sz w:val="24"/>
                <w:szCs w:val="24"/>
              </w:rPr>
              <w:t>Термин</w:t>
            </w:r>
          </w:p>
        </w:tc>
        <w:tc>
          <w:tcPr>
            <w:tcW w:w="7005" w:type="dxa"/>
            <w:shd w:val="clear" w:color="auto" w:fill="D9D9D9"/>
            <w:vAlign w:val="center"/>
          </w:tcPr>
          <w:p w14:paraId="23FB35F1" w14:textId="77777777" w:rsidR="008B283B" w:rsidRPr="00735D3D" w:rsidRDefault="008B283B" w:rsidP="00735D3D">
            <w:pPr>
              <w:keepNext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D43C8F" w:rsidRPr="00A16AAC" w14:paraId="23FB35F6" w14:textId="77777777" w:rsidTr="00FE2D8B">
        <w:trPr>
          <w:trHeight w:val="729"/>
        </w:trPr>
        <w:tc>
          <w:tcPr>
            <w:tcW w:w="3168" w:type="dxa"/>
            <w:vAlign w:val="center"/>
          </w:tcPr>
          <w:p w14:paraId="23FB35F3" w14:textId="77777777" w:rsidR="00D43C8F" w:rsidRPr="00735D3D" w:rsidRDefault="00D43C8F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Авторизованное лицо</w:t>
            </w:r>
          </w:p>
        </w:tc>
        <w:tc>
          <w:tcPr>
            <w:tcW w:w="7005" w:type="dxa"/>
            <w:vAlign w:val="center"/>
          </w:tcPr>
          <w:p w14:paraId="23FB35F4" w14:textId="77777777" w:rsidR="00D43C8F" w:rsidRDefault="00317F51" w:rsidP="00735D3D">
            <w:pPr>
              <w:pStyle w:val="newncpi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Работник</w:t>
            </w:r>
            <w:r w:rsidRPr="00735D3D">
              <w:rPr>
                <w:rFonts w:ascii="Times New Roman" w:hAnsi="Times New Roman"/>
                <w:lang w:eastAsia="en-US"/>
              </w:rPr>
              <w:t xml:space="preserve"> </w:t>
            </w:r>
            <w:r w:rsidR="00A31AD6">
              <w:rPr>
                <w:rFonts w:ascii="Times New Roman" w:hAnsi="Times New Roman"/>
                <w:lang w:eastAsia="en-US"/>
              </w:rPr>
              <w:t>К</w:t>
            </w:r>
            <w:r w:rsidR="00A31AD6" w:rsidRPr="00735D3D">
              <w:rPr>
                <w:rFonts w:ascii="Times New Roman" w:hAnsi="Times New Roman"/>
                <w:lang w:eastAsia="en-US"/>
              </w:rPr>
              <w:t>омпании</w:t>
            </w:r>
            <w:r w:rsidR="00D43C8F" w:rsidRPr="00735D3D">
              <w:rPr>
                <w:rFonts w:ascii="Times New Roman" w:hAnsi="Times New Roman"/>
                <w:lang w:eastAsia="en-US"/>
              </w:rPr>
              <w:t>, который имеет право подавать заявки в корпоративное агентство для заказа билетов и бронирования гостиницы</w:t>
            </w:r>
            <w:r>
              <w:rPr>
                <w:rFonts w:ascii="Times New Roman" w:hAnsi="Times New Roman"/>
                <w:lang w:eastAsia="en-US"/>
              </w:rPr>
              <w:t xml:space="preserve"> - </w:t>
            </w:r>
            <w:r w:rsidR="00723F58">
              <w:rPr>
                <w:rFonts w:ascii="Times New Roman" w:hAnsi="Times New Roman"/>
                <w:lang w:eastAsia="en-US"/>
              </w:rPr>
              <w:t xml:space="preserve"> специалист </w:t>
            </w:r>
            <w:r w:rsidR="005D1D3F">
              <w:rPr>
                <w:rFonts w:ascii="Times New Roman" w:hAnsi="Times New Roman"/>
                <w:lang w:eastAsia="en-US"/>
              </w:rPr>
              <w:t xml:space="preserve"> Административного отдела </w:t>
            </w:r>
            <w:r w:rsidR="00723F58">
              <w:rPr>
                <w:rFonts w:ascii="Times New Roman" w:hAnsi="Times New Roman"/>
                <w:lang w:eastAsia="en-US"/>
              </w:rPr>
              <w:t xml:space="preserve">по организации деловых поездок </w:t>
            </w:r>
          </w:p>
          <w:p w14:paraId="23FB35F5" w14:textId="77777777" w:rsidR="00D43C8F" w:rsidRPr="00735D3D" w:rsidRDefault="00D43C8F" w:rsidP="00735D3D">
            <w:pPr>
              <w:pStyle w:val="newncpi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35D3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D43C8F" w:rsidRPr="00A16AAC" w14:paraId="23FB35FA" w14:textId="77777777" w:rsidTr="00FE2D8B">
        <w:trPr>
          <w:trHeight w:val="729"/>
        </w:trPr>
        <w:tc>
          <w:tcPr>
            <w:tcW w:w="3168" w:type="dxa"/>
            <w:vAlign w:val="center"/>
          </w:tcPr>
          <w:p w14:paraId="23FB35F7" w14:textId="77777777" w:rsidR="00D43C8F" w:rsidRPr="007C1DB1" w:rsidRDefault="00D43C8F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B1">
              <w:rPr>
                <w:rFonts w:ascii="Times New Roman" w:hAnsi="Times New Roman"/>
                <w:sz w:val="24"/>
                <w:szCs w:val="24"/>
              </w:rPr>
              <w:t>Агентство</w:t>
            </w:r>
          </w:p>
        </w:tc>
        <w:tc>
          <w:tcPr>
            <w:tcW w:w="7005" w:type="dxa"/>
            <w:vAlign w:val="center"/>
          </w:tcPr>
          <w:p w14:paraId="23FB35F8" w14:textId="77777777" w:rsidR="00D43C8F" w:rsidRPr="00735D3D" w:rsidRDefault="00D43C8F" w:rsidP="007C1DB1">
            <w:pPr>
              <w:pStyle w:val="a"/>
              <w:numPr>
                <w:ilvl w:val="0"/>
                <w:numId w:val="0"/>
              </w:num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C1DB1">
              <w:rPr>
                <w:rFonts w:ascii="Times New Roman" w:hAnsi="Times New Roman" w:cs="Times New Roman"/>
                <w:sz w:val="24"/>
                <w:szCs w:val="24"/>
              </w:rPr>
              <w:t>Компания, занимающаяся бронированием гостиниц</w:t>
            </w:r>
            <w:r w:rsidR="0093408F">
              <w:rPr>
                <w:rFonts w:ascii="Times New Roman" w:hAnsi="Times New Roman" w:cs="Times New Roman"/>
                <w:sz w:val="24"/>
                <w:szCs w:val="24"/>
              </w:rPr>
              <w:t xml:space="preserve"> и прокатных автомобилей</w:t>
            </w:r>
            <w:r w:rsidRPr="007C1DB1">
              <w:rPr>
                <w:rFonts w:ascii="Times New Roman" w:hAnsi="Times New Roman" w:cs="Times New Roman"/>
                <w:sz w:val="24"/>
                <w:szCs w:val="24"/>
              </w:rPr>
              <w:t>, продажей и доставкой авиа, железнодорожных билетов.</w:t>
            </w:r>
          </w:p>
          <w:p w14:paraId="23FB35F9" w14:textId="77777777" w:rsidR="00D43C8F" w:rsidRPr="00735D3D" w:rsidRDefault="00D43C8F" w:rsidP="00735D3D">
            <w:pPr>
              <w:pStyle w:val="newncpi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D43C8F" w:rsidRPr="00A16AAC" w14:paraId="23FB35FD" w14:textId="77777777" w:rsidTr="00FE2D8B">
        <w:trPr>
          <w:trHeight w:val="729"/>
        </w:trPr>
        <w:tc>
          <w:tcPr>
            <w:tcW w:w="3168" w:type="dxa"/>
            <w:vAlign w:val="center"/>
          </w:tcPr>
          <w:p w14:paraId="23FB35FB" w14:textId="77777777" w:rsidR="00D43C8F" w:rsidRPr="007C1DB1" w:rsidRDefault="00D43C8F" w:rsidP="002018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B1">
              <w:rPr>
                <w:rFonts w:ascii="Times New Roman" w:hAnsi="Times New Roman"/>
                <w:sz w:val="24"/>
                <w:szCs w:val="24"/>
                <w:lang w:eastAsia="en-US"/>
              </w:rPr>
              <w:t>Держатель бюджета</w:t>
            </w:r>
          </w:p>
        </w:tc>
        <w:tc>
          <w:tcPr>
            <w:tcW w:w="7005" w:type="dxa"/>
            <w:vAlign w:val="center"/>
          </w:tcPr>
          <w:p w14:paraId="23FB35FC" w14:textId="77777777" w:rsidR="00D43C8F" w:rsidRPr="00735D3D" w:rsidRDefault="00D43C8F" w:rsidP="00A31AD6">
            <w:pPr>
              <w:pStyle w:val="newncpi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C1DB1">
              <w:rPr>
                <w:rFonts w:ascii="Times New Roman" w:hAnsi="Times New Roman"/>
                <w:lang w:eastAsia="en-US"/>
              </w:rPr>
              <w:t>Руководитель</w:t>
            </w:r>
            <w:r w:rsidRPr="00735D3D">
              <w:rPr>
                <w:rFonts w:ascii="Times New Roman" w:hAnsi="Times New Roman"/>
                <w:lang w:eastAsia="en-US"/>
              </w:rPr>
              <w:t xml:space="preserve"> структурного </w:t>
            </w:r>
            <w:r w:rsidR="00A31AD6" w:rsidRPr="00735D3D">
              <w:rPr>
                <w:rFonts w:ascii="Times New Roman" w:hAnsi="Times New Roman"/>
                <w:lang w:eastAsia="en-US"/>
              </w:rPr>
              <w:t>подразделени</w:t>
            </w:r>
            <w:r w:rsidR="00A31AD6">
              <w:rPr>
                <w:rFonts w:ascii="Times New Roman" w:hAnsi="Times New Roman"/>
                <w:lang w:eastAsia="en-US"/>
              </w:rPr>
              <w:t>я</w:t>
            </w:r>
            <w:r w:rsidRPr="00735D3D">
              <w:rPr>
                <w:rFonts w:ascii="Times New Roman" w:hAnsi="Times New Roman"/>
                <w:lang w:eastAsia="en-US"/>
              </w:rPr>
              <w:t>, отвечающий за планирование и выполнение бюджета</w:t>
            </w:r>
          </w:p>
        </w:tc>
      </w:tr>
      <w:tr w:rsidR="00D43C8F" w:rsidRPr="00A16AAC" w14:paraId="23FB3601" w14:textId="77777777" w:rsidTr="00FE2D8B">
        <w:trPr>
          <w:trHeight w:val="729"/>
        </w:trPr>
        <w:tc>
          <w:tcPr>
            <w:tcW w:w="3168" w:type="dxa"/>
            <w:vAlign w:val="center"/>
          </w:tcPr>
          <w:p w14:paraId="23FB35FE" w14:textId="77777777" w:rsidR="00287FFA" w:rsidRPr="00735D3D" w:rsidRDefault="00287FFA" w:rsidP="002018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Командируемый </w:t>
            </w:r>
          </w:p>
          <w:p w14:paraId="23FB35FF" w14:textId="77777777" w:rsidR="00D43C8F" w:rsidRPr="007C1DB1" w:rsidRDefault="000A27F1" w:rsidP="002018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7005" w:type="dxa"/>
            <w:vAlign w:val="center"/>
          </w:tcPr>
          <w:p w14:paraId="23FB3600" w14:textId="77777777" w:rsidR="00D43C8F" w:rsidRPr="00735D3D" w:rsidRDefault="002D045D" w:rsidP="00AD1059">
            <w:pPr>
              <w:pStyle w:val="newncpi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Работник </w:t>
            </w:r>
            <w:r w:rsidR="00287FFA">
              <w:rPr>
                <w:rFonts w:ascii="Times New Roman" w:hAnsi="Times New Roman"/>
                <w:lang w:eastAsia="en-US"/>
              </w:rPr>
              <w:t xml:space="preserve">Компании, направляемый в </w:t>
            </w:r>
            <w:r w:rsidR="002018CF">
              <w:rPr>
                <w:rFonts w:ascii="Times New Roman" w:hAnsi="Times New Roman"/>
                <w:lang w:eastAsia="en-US"/>
              </w:rPr>
              <w:t>служ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="002018CF">
              <w:rPr>
                <w:rFonts w:ascii="Times New Roman" w:hAnsi="Times New Roman"/>
                <w:lang w:eastAsia="en-US"/>
              </w:rPr>
              <w:t>бную поездку, командировку</w:t>
            </w:r>
          </w:p>
        </w:tc>
      </w:tr>
      <w:tr w:rsidR="00287FFA" w:rsidRPr="00735D3D" w14:paraId="23FB3604" w14:textId="77777777" w:rsidTr="00FE2D8B">
        <w:trPr>
          <w:trHeight w:val="729"/>
        </w:trPr>
        <w:tc>
          <w:tcPr>
            <w:tcW w:w="3168" w:type="dxa"/>
            <w:vAlign w:val="center"/>
          </w:tcPr>
          <w:p w14:paraId="23FB3602" w14:textId="77777777" w:rsidR="00287FFA" w:rsidRPr="007C1DB1" w:rsidRDefault="00287FFA" w:rsidP="002018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организации деловых поездок</w:t>
            </w:r>
          </w:p>
        </w:tc>
        <w:tc>
          <w:tcPr>
            <w:tcW w:w="7005" w:type="dxa"/>
            <w:vAlign w:val="center"/>
          </w:tcPr>
          <w:p w14:paraId="23FB3603" w14:textId="77777777" w:rsidR="00287FFA" w:rsidRPr="007C1DB1" w:rsidRDefault="00287FFA" w:rsidP="002018CF">
            <w:pPr>
              <w:pStyle w:val="newncpi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Административного отдела, отвечающий за организацию командировок, обеспечение </w:t>
            </w:r>
            <w:r w:rsidR="005D369B">
              <w:rPr>
                <w:rFonts w:ascii="Times New Roman" w:hAnsi="Times New Roman"/>
                <w:lang w:eastAsia="en-US"/>
              </w:rPr>
              <w:t>Работник</w:t>
            </w:r>
            <w:r>
              <w:rPr>
                <w:rFonts w:ascii="Times New Roman" w:hAnsi="Times New Roman"/>
                <w:lang w:eastAsia="en-US"/>
              </w:rPr>
              <w:t>ов проездными билетами и гостиницами</w:t>
            </w:r>
          </w:p>
        </w:tc>
      </w:tr>
      <w:tr w:rsidR="00287FFA" w:rsidRPr="00735D3D" w14:paraId="23FB3608" w14:textId="77777777" w:rsidTr="00FE2D8B">
        <w:trPr>
          <w:trHeight w:val="729"/>
        </w:trPr>
        <w:tc>
          <w:tcPr>
            <w:tcW w:w="3168" w:type="dxa"/>
            <w:vAlign w:val="center"/>
          </w:tcPr>
          <w:p w14:paraId="23FB3605" w14:textId="77777777" w:rsidR="00287FFA" w:rsidRDefault="00287FFA" w:rsidP="002018C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DB1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Функциональный руководитель</w:t>
            </w:r>
          </w:p>
        </w:tc>
        <w:tc>
          <w:tcPr>
            <w:tcW w:w="7005" w:type="dxa"/>
            <w:vAlign w:val="center"/>
          </w:tcPr>
          <w:p w14:paraId="23FB3606" w14:textId="77777777" w:rsidR="00287FFA" w:rsidRPr="00735D3D" w:rsidRDefault="00287FFA" w:rsidP="002018CF">
            <w:pPr>
              <w:pStyle w:val="newncpi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735D3D">
              <w:rPr>
                <w:rFonts w:ascii="Times New Roman" w:hAnsi="Times New Roman"/>
                <w:lang w:eastAsia="en-US"/>
              </w:rPr>
              <w:t>Руководитель функционального направления - руководитель структурного подразделения</w:t>
            </w:r>
          </w:p>
          <w:p w14:paraId="23FB3607" w14:textId="60DFB972" w:rsidR="00287FFA" w:rsidRDefault="00287FFA" w:rsidP="002018CF">
            <w:pPr>
              <w:pStyle w:val="newncpi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</w:tr>
    </w:tbl>
    <w:p w14:paraId="23FB3609" w14:textId="77777777" w:rsidR="004E6A72" w:rsidRPr="007C1DB1" w:rsidRDefault="004E6A72" w:rsidP="00735D3D">
      <w:pPr>
        <w:pStyle w:val="20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3" w:name="_Toc241397560"/>
      <w:bookmarkStart w:id="54" w:name="_Toc261260227"/>
      <w:bookmarkStart w:id="55" w:name="_Toc261277286"/>
      <w:r w:rsidRPr="007C1DB1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14:paraId="23FB360A" w14:textId="77777777" w:rsidR="008B283B" w:rsidRPr="006719F2" w:rsidRDefault="00CF5AC1" w:rsidP="007C1DB1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56" w:name="_Toc338245445"/>
      <w:r>
        <w:rPr>
          <w:rFonts w:ascii="Times New Roman" w:hAnsi="Times New Roman"/>
          <w:b/>
          <w:szCs w:val="24"/>
        </w:rPr>
        <w:lastRenderedPageBreak/>
        <w:t xml:space="preserve">1.7 </w:t>
      </w:r>
      <w:r w:rsidR="008B283B" w:rsidRPr="006719F2">
        <w:rPr>
          <w:rFonts w:ascii="Times New Roman" w:hAnsi="Times New Roman"/>
          <w:b/>
          <w:szCs w:val="24"/>
        </w:rPr>
        <w:t>Перечень участников процесса их ответственность и функции</w:t>
      </w:r>
      <w:bookmarkEnd w:id="53"/>
      <w:bookmarkEnd w:id="54"/>
      <w:bookmarkEnd w:id="55"/>
      <w:bookmarkEnd w:id="56"/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3"/>
        <w:gridCol w:w="4590"/>
      </w:tblGrid>
      <w:tr w:rsidR="008B283B" w:rsidRPr="00735D3D" w14:paraId="23FB360F" w14:textId="77777777" w:rsidTr="00DF2FB8"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FB360B" w14:textId="77777777" w:rsidR="008B283B" w:rsidRPr="00735D3D" w:rsidRDefault="008B283B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процесса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FB360C" w14:textId="77777777" w:rsidR="008B283B" w:rsidRPr="00735D3D" w:rsidRDefault="008B283B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Ответственность</w:t>
            </w:r>
          </w:p>
          <w:p w14:paraId="23FB360D" w14:textId="77777777" w:rsidR="00FE2D8B" w:rsidRPr="00735D3D" w:rsidRDefault="00FE2D8B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(Обязанность)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FB360E" w14:textId="77777777" w:rsidR="008B283B" w:rsidRPr="00735D3D" w:rsidRDefault="008B283B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  <w:lang w:eastAsia="en-US"/>
              </w:rPr>
              <w:t>Функции</w:t>
            </w:r>
          </w:p>
        </w:tc>
      </w:tr>
      <w:tr w:rsidR="00145915" w:rsidRPr="00735D3D" w14:paraId="23FB3617" w14:textId="77777777" w:rsidTr="00E45226">
        <w:tc>
          <w:tcPr>
            <w:tcW w:w="2269" w:type="dxa"/>
            <w:shd w:val="clear" w:color="auto" w:fill="FFFFFF"/>
            <w:vAlign w:val="center"/>
          </w:tcPr>
          <w:p w14:paraId="23FB3610" w14:textId="77777777" w:rsidR="00145915" w:rsidRPr="00735D3D" w:rsidRDefault="00145915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Административный отдел ЦО/</w:t>
            </w:r>
            <w:proofErr w:type="spellStart"/>
            <w:proofErr w:type="gramStart"/>
            <w:r w:rsidRPr="00735D3D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73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5D3D">
              <w:rPr>
                <w:rFonts w:ascii="Times New Roman" w:hAnsi="Times New Roman"/>
                <w:sz w:val="24"/>
                <w:szCs w:val="24"/>
              </w:rPr>
              <w:t>тивный</w:t>
            </w:r>
            <w:proofErr w:type="spellEnd"/>
            <w:proofErr w:type="gramEnd"/>
            <w:r w:rsidRPr="00735D3D">
              <w:rPr>
                <w:rFonts w:ascii="Times New Roman" w:hAnsi="Times New Roman"/>
                <w:sz w:val="24"/>
                <w:szCs w:val="24"/>
              </w:rPr>
              <w:t xml:space="preserve"> менеджер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23FB3611" w14:textId="77777777" w:rsidR="00145915" w:rsidRPr="00735D3D" w:rsidRDefault="00145915" w:rsidP="00DF2FB8">
            <w:pPr>
              <w:pStyle w:val="a8"/>
              <w:keepNex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За своевременный заказ проездных документов и гостиниц для командированных </w:t>
            </w:r>
            <w:r w:rsidR="005D369B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735D3D">
              <w:rPr>
                <w:rFonts w:ascii="Times New Roman" w:hAnsi="Times New Roman"/>
                <w:sz w:val="24"/>
                <w:szCs w:val="24"/>
              </w:rPr>
              <w:t>ов, в рамках бюджета и, соблюдая предельные нормы возмещения расходов на проезд и жилье.</w:t>
            </w:r>
          </w:p>
          <w:p w14:paraId="23FB3612" w14:textId="77777777" w:rsidR="00145915" w:rsidRPr="00735D3D" w:rsidRDefault="00145915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Контроль организации процесса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23FB3613" w14:textId="77777777" w:rsidR="00145915" w:rsidRPr="00735D3D" w:rsidRDefault="00145915" w:rsidP="00DF2FB8">
            <w:pPr>
              <w:pStyle w:val="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бюджета </w:t>
            </w:r>
          </w:p>
          <w:p w14:paraId="23FB3614" w14:textId="77777777" w:rsidR="00145915" w:rsidRPr="00735D3D" w:rsidRDefault="00145915" w:rsidP="00DF2FB8">
            <w:pPr>
              <w:pStyle w:val="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Заказ проездных документов и гостиниц в корпоративном туристическом  агентстве</w:t>
            </w:r>
          </w:p>
          <w:p w14:paraId="23FB3615" w14:textId="77777777" w:rsidR="00804539" w:rsidRPr="00A70AC3" w:rsidRDefault="00145915" w:rsidP="00A31AD6">
            <w:pPr>
              <w:pStyle w:val="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Оформление виз и медицинского страхования при зарубежных командировках</w:t>
            </w:r>
            <w:r w:rsidR="00AD1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FB3616" w14:textId="77777777" w:rsidR="00145915" w:rsidRPr="00735D3D" w:rsidRDefault="00145915" w:rsidP="00A31AD6">
            <w:pPr>
              <w:pStyle w:val="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Контроль корректности выставленных счетов от корпоративного туристического агентства</w:t>
            </w:r>
          </w:p>
        </w:tc>
      </w:tr>
      <w:tr w:rsidR="00145915" w:rsidRPr="00735D3D" w14:paraId="23FB3622" w14:textId="77777777" w:rsidTr="00E45226">
        <w:tc>
          <w:tcPr>
            <w:tcW w:w="2269" w:type="dxa"/>
            <w:shd w:val="clear" w:color="auto" w:fill="FFFFFF"/>
            <w:vAlign w:val="center"/>
          </w:tcPr>
          <w:p w14:paraId="23FB3618" w14:textId="77777777" w:rsidR="00145915" w:rsidRPr="00735D3D" w:rsidRDefault="00145915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Авторизованное лицо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23FB3619" w14:textId="77777777" w:rsidR="00145915" w:rsidRPr="00735D3D" w:rsidRDefault="00145915" w:rsidP="00DF2FB8">
            <w:pPr>
              <w:pStyle w:val="a8"/>
              <w:keepNex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За своевременный заказ проездных документов и гостиниц для командированных сотрудников, соблюдая предельные нормы возмещения расходов на проезд и жилье</w:t>
            </w:r>
          </w:p>
          <w:p w14:paraId="23FB361A" w14:textId="77777777" w:rsidR="00145915" w:rsidRPr="00735D3D" w:rsidRDefault="00145915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0" w:type="dxa"/>
            <w:shd w:val="clear" w:color="auto" w:fill="FFFFFF"/>
            <w:vAlign w:val="center"/>
          </w:tcPr>
          <w:p w14:paraId="23FB3621" w14:textId="77777777" w:rsidR="00145915" w:rsidRPr="00735D3D" w:rsidRDefault="00145915" w:rsidP="00EA0B3A">
            <w:pPr>
              <w:pStyle w:val="a"/>
              <w:numPr>
                <w:ilvl w:val="0"/>
                <w:numId w:val="0"/>
              </w:numPr>
              <w:spacing w:line="276" w:lineRule="auto"/>
              <w:ind w:left="72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5915" w:rsidRPr="00735D3D" w14:paraId="23FB362C" w14:textId="77777777" w:rsidTr="00E45226">
        <w:tc>
          <w:tcPr>
            <w:tcW w:w="2269" w:type="dxa"/>
            <w:shd w:val="clear" w:color="auto" w:fill="FFFFFF"/>
            <w:vAlign w:val="center"/>
          </w:tcPr>
          <w:p w14:paraId="23FB3623" w14:textId="77777777" w:rsidR="00145915" w:rsidRPr="00735D3D" w:rsidRDefault="00145915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Командируемый </w:t>
            </w:r>
          </w:p>
          <w:p w14:paraId="23FB3624" w14:textId="77777777" w:rsidR="00145915" w:rsidRPr="00735D3D" w:rsidRDefault="000A27F1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73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23FB3625" w14:textId="77777777" w:rsidR="00145915" w:rsidRPr="00735D3D" w:rsidRDefault="00145915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За своевременность оформления командировочных документов, выполнение поставленных целей командировки, экономическую целесообразность произведенных расходов, своевременный отчет и расчет по результатам командировки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23FB3626" w14:textId="77777777" w:rsidR="00145915" w:rsidRPr="00735D3D" w:rsidRDefault="00145915" w:rsidP="00DF2FB8">
            <w:pPr>
              <w:pStyle w:val="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Оформление\контроль оформления документов на командировку</w:t>
            </w:r>
          </w:p>
          <w:p w14:paraId="23FB3627" w14:textId="77777777" w:rsidR="00145915" w:rsidRPr="00735D3D" w:rsidRDefault="00145915" w:rsidP="00DF2FB8">
            <w:pPr>
              <w:pStyle w:val="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командировок наиболее экономичным способом </w:t>
            </w:r>
          </w:p>
          <w:p w14:paraId="23FB3628" w14:textId="77777777" w:rsidR="00145915" w:rsidRPr="00735D3D" w:rsidRDefault="00145915" w:rsidP="00DF2FB8">
            <w:pPr>
              <w:pStyle w:val="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4A6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1D3F">
              <w:rPr>
                <w:rFonts w:ascii="Times New Roman" w:hAnsi="Times New Roman" w:cs="Times New Roman"/>
                <w:sz w:val="24"/>
                <w:szCs w:val="24"/>
              </w:rPr>
              <w:t xml:space="preserve">лужебного </w:t>
            </w: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задания, расчет по результатам командировки</w:t>
            </w:r>
          </w:p>
          <w:p w14:paraId="23FB3629" w14:textId="77777777" w:rsidR="00145915" w:rsidRPr="00735D3D" w:rsidRDefault="00145915" w:rsidP="00DF2FB8">
            <w:pPr>
              <w:pStyle w:val="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необходимой отчетности по результатам командировки </w:t>
            </w:r>
          </w:p>
          <w:p w14:paraId="23FB362A" w14:textId="77777777" w:rsidR="00145915" w:rsidRPr="00735D3D" w:rsidRDefault="00145915" w:rsidP="00DF2FB8">
            <w:pPr>
              <w:pStyle w:val="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в бухгалтерию </w:t>
            </w:r>
            <w:r w:rsidR="005D1D3F">
              <w:rPr>
                <w:rFonts w:ascii="Times New Roman" w:hAnsi="Times New Roman" w:cs="Times New Roman"/>
                <w:sz w:val="24"/>
                <w:szCs w:val="24"/>
              </w:rPr>
              <w:t xml:space="preserve">авансовых </w:t>
            </w: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отчетов с подтверждающими первичными документами</w:t>
            </w:r>
          </w:p>
          <w:p w14:paraId="23FB362B" w14:textId="77777777" w:rsidR="00145915" w:rsidRPr="00735D3D" w:rsidRDefault="00145915" w:rsidP="00735D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5915" w:rsidRPr="00735D3D" w14:paraId="23FB3630" w14:textId="77777777" w:rsidTr="00E45226">
        <w:tc>
          <w:tcPr>
            <w:tcW w:w="2269" w:type="dxa"/>
            <w:shd w:val="clear" w:color="auto" w:fill="FFFFFF"/>
            <w:vAlign w:val="center"/>
          </w:tcPr>
          <w:p w14:paraId="23FB362D" w14:textId="77777777" w:rsidR="00145915" w:rsidRPr="00735D3D" w:rsidRDefault="00145915" w:rsidP="0014591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Менеджер по персоналу (ЦО)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23FB362E" w14:textId="77777777" w:rsidR="00145915" w:rsidRPr="00735D3D" w:rsidRDefault="00145915" w:rsidP="00F81C6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За своевременность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C6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риказа о направлении работника в командировку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23FB362F" w14:textId="77777777" w:rsidR="00145915" w:rsidRPr="00735D3D" w:rsidRDefault="00DF2FB8" w:rsidP="00DF2FB8">
            <w:pPr>
              <w:pStyle w:val="a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Приказа о направлении работника в командировку</w:t>
            </w:r>
          </w:p>
        </w:tc>
      </w:tr>
      <w:tr w:rsidR="00145915" w:rsidRPr="00735D3D" w14:paraId="23FB3639" w14:textId="77777777" w:rsidTr="00DF2FB8">
        <w:trPr>
          <w:trHeight w:val="1645"/>
        </w:trPr>
        <w:tc>
          <w:tcPr>
            <w:tcW w:w="2269" w:type="dxa"/>
            <w:vAlign w:val="center"/>
          </w:tcPr>
          <w:p w14:paraId="23FB3631" w14:textId="77777777" w:rsidR="00145915" w:rsidRPr="00735D3D" w:rsidRDefault="00145915" w:rsidP="00DF2F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бухгалтер </w:t>
            </w:r>
            <w:r w:rsidRPr="00735D3D">
              <w:rPr>
                <w:rFonts w:ascii="Times New Roman" w:hAnsi="Times New Roman"/>
                <w:bCs/>
                <w:sz w:val="24"/>
                <w:szCs w:val="24"/>
              </w:rPr>
              <w:t>отдела учета расходов</w:t>
            </w:r>
            <w:r w:rsidRPr="0073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FB3632" w14:textId="77777777" w:rsidR="00145915" w:rsidRPr="00735D3D" w:rsidRDefault="00145915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23FB3633" w14:textId="77777777" w:rsidR="00145915" w:rsidRPr="00735D3D" w:rsidRDefault="00145915" w:rsidP="00735D3D">
            <w:pPr>
              <w:pStyle w:val="a8"/>
              <w:keepNex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За своевременную обработку предоставленных командировочных отчетов</w:t>
            </w:r>
          </w:p>
        </w:tc>
        <w:tc>
          <w:tcPr>
            <w:tcW w:w="4590" w:type="dxa"/>
            <w:vAlign w:val="center"/>
          </w:tcPr>
          <w:p w14:paraId="23FB3634" w14:textId="77777777" w:rsidR="00145915" w:rsidRPr="00735D3D" w:rsidRDefault="00145915" w:rsidP="006719F2">
            <w:pPr>
              <w:pStyle w:val="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Своевременная обработка предоставленных отчетов и подтверждающих документов по командировочным расходам</w:t>
            </w:r>
          </w:p>
          <w:p w14:paraId="23FB3635" w14:textId="77777777" w:rsidR="00145915" w:rsidRPr="00735D3D" w:rsidRDefault="00145915" w:rsidP="006719F2">
            <w:pPr>
              <w:pStyle w:val="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Проверка наличия подотчетных сумм при согласовании задания на расход.</w:t>
            </w:r>
          </w:p>
          <w:p w14:paraId="23FB3636" w14:textId="77777777" w:rsidR="00145915" w:rsidRDefault="00145915" w:rsidP="006719F2">
            <w:pPr>
              <w:pStyle w:val="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Формирование актов сверки расчетов с подотчетным лицом</w:t>
            </w:r>
          </w:p>
          <w:p w14:paraId="23FB3637" w14:textId="77777777" w:rsidR="006719F2" w:rsidRPr="0060451C" w:rsidRDefault="006719F2" w:rsidP="006719F2">
            <w:pPr>
              <w:pStyle w:val="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задолженности и своевременное начисление суточных </w:t>
            </w:r>
          </w:p>
          <w:p w14:paraId="23FB3638" w14:textId="77777777" w:rsidR="006719F2" w:rsidRPr="00145915" w:rsidRDefault="006719F2" w:rsidP="006719F2">
            <w:pPr>
              <w:pStyle w:val="a"/>
              <w:numPr>
                <w:ilvl w:val="0"/>
                <w:numId w:val="0"/>
              </w:numPr>
              <w:spacing w:line="276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B8" w:rsidRPr="00735D3D" w14:paraId="23FB363F" w14:textId="77777777" w:rsidTr="00DF2FB8">
        <w:trPr>
          <w:trHeight w:val="2785"/>
        </w:trPr>
        <w:tc>
          <w:tcPr>
            <w:tcW w:w="2269" w:type="dxa"/>
            <w:vAlign w:val="center"/>
          </w:tcPr>
          <w:p w14:paraId="23FB363A" w14:textId="77777777" w:rsidR="00DF2FB8" w:rsidRPr="00735D3D" w:rsidRDefault="00DF2FB8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делопроизводитель (регионы)</w:t>
            </w:r>
          </w:p>
        </w:tc>
        <w:tc>
          <w:tcPr>
            <w:tcW w:w="3543" w:type="dxa"/>
            <w:vAlign w:val="center"/>
          </w:tcPr>
          <w:p w14:paraId="23FB363B" w14:textId="77777777" w:rsidR="00DF2FB8" w:rsidRDefault="00DF2FB8" w:rsidP="00735D3D">
            <w:pPr>
              <w:pStyle w:val="a8"/>
              <w:keepNex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За своевременность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73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риказа о направлении работника в командировку</w:t>
            </w:r>
          </w:p>
          <w:p w14:paraId="23FB363C" w14:textId="77777777" w:rsidR="00B5493F" w:rsidRPr="00735D3D" w:rsidRDefault="00B5493F" w:rsidP="00735D3D">
            <w:pPr>
              <w:pStyle w:val="a8"/>
              <w:keepNex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согласия от Работника на обработку и передачу в Агентство  персональных данных</w:t>
            </w:r>
          </w:p>
        </w:tc>
        <w:tc>
          <w:tcPr>
            <w:tcW w:w="4590" w:type="dxa"/>
            <w:vAlign w:val="center"/>
          </w:tcPr>
          <w:p w14:paraId="23FB363D" w14:textId="77777777" w:rsidR="00DF2FB8" w:rsidRDefault="00DF2FB8" w:rsidP="00DF2FB8">
            <w:pPr>
              <w:pStyle w:val="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D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Приказа о направлении работника в командировку</w:t>
            </w:r>
          </w:p>
          <w:p w14:paraId="23FB363E" w14:textId="77777777" w:rsidR="00B5493F" w:rsidRPr="00735D3D" w:rsidRDefault="00B5493F" w:rsidP="00DF2FB8">
            <w:pPr>
              <w:pStyle w:val="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согласия Работника на обработку и передачу в Агентство персональных данных</w:t>
            </w:r>
          </w:p>
        </w:tc>
      </w:tr>
      <w:tr w:rsidR="00DF2FB8" w:rsidRPr="00735D3D" w14:paraId="23FB3647" w14:textId="77777777" w:rsidTr="00DF2FB8">
        <w:trPr>
          <w:trHeight w:val="2254"/>
        </w:trPr>
        <w:tc>
          <w:tcPr>
            <w:tcW w:w="2269" w:type="dxa"/>
            <w:vAlign w:val="center"/>
          </w:tcPr>
          <w:p w14:paraId="23FB3640" w14:textId="77777777" w:rsidR="00DF2FB8" w:rsidRPr="00735D3D" w:rsidRDefault="00DF2FB8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47">
              <w:rPr>
                <w:rFonts w:ascii="Times New Roman" w:hAnsi="Times New Roman"/>
                <w:sz w:val="24"/>
                <w:szCs w:val="24"/>
              </w:rPr>
              <w:t>Функциональный руководитель</w:t>
            </w:r>
          </w:p>
        </w:tc>
        <w:tc>
          <w:tcPr>
            <w:tcW w:w="3543" w:type="dxa"/>
            <w:vAlign w:val="center"/>
          </w:tcPr>
          <w:p w14:paraId="23FB3641" w14:textId="77777777" w:rsidR="00DF2FB8" w:rsidRPr="00735D3D" w:rsidRDefault="00DF2FB8" w:rsidP="00735D3D">
            <w:pPr>
              <w:pStyle w:val="a8"/>
              <w:keepNext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C47">
              <w:rPr>
                <w:rFonts w:ascii="Times New Roman" w:hAnsi="Times New Roman"/>
                <w:sz w:val="24"/>
                <w:szCs w:val="24"/>
              </w:rPr>
              <w:t xml:space="preserve">За целесообразность, обоснованность расхода денежных средств на командировки, продолжительность командировки, ее результативность </w:t>
            </w:r>
          </w:p>
        </w:tc>
        <w:tc>
          <w:tcPr>
            <w:tcW w:w="4590" w:type="dxa"/>
            <w:vAlign w:val="center"/>
          </w:tcPr>
          <w:p w14:paraId="23FB3642" w14:textId="77777777" w:rsidR="00DF2FB8" w:rsidRPr="00140C47" w:rsidRDefault="00DF2FB8" w:rsidP="00DF2FB8">
            <w:pPr>
              <w:pStyle w:val="a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7">
              <w:rPr>
                <w:rFonts w:ascii="Times New Roman" w:hAnsi="Times New Roman" w:cs="Times New Roman"/>
                <w:sz w:val="24"/>
                <w:szCs w:val="24"/>
              </w:rPr>
              <w:t>Планирование командировочных расходов</w:t>
            </w:r>
          </w:p>
          <w:p w14:paraId="23FB3643" w14:textId="77777777" w:rsidR="00DF2FB8" w:rsidRPr="00140C47" w:rsidRDefault="00DF2FB8" w:rsidP="00DF2FB8">
            <w:pPr>
              <w:pStyle w:val="a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оформления направления </w:t>
            </w:r>
            <w:r w:rsidR="005D369B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C2A8E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9C2A8E" w:rsidRPr="00140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C47">
              <w:rPr>
                <w:rFonts w:ascii="Times New Roman" w:hAnsi="Times New Roman" w:cs="Times New Roman"/>
                <w:sz w:val="24"/>
                <w:szCs w:val="24"/>
              </w:rPr>
              <w:t>в командировку</w:t>
            </w:r>
          </w:p>
          <w:p w14:paraId="23FB3644" w14:textId="77777777" w:rsidR="00DF2FB8" w:rsidRPr="00140C47" w:rsidRDefault="00DF2FB8" w:rsidP="00DF2FB8">
            <w:pPr>
              <w:pStyle w:val="a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7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 командировки</w:t>
            </w:r>
          </w:p>
          <w:p w14:paraId="23FB3645" w14:textId="77777777" w:rsidR="00DF2FB8" w:rsidRPr="00140C47" w:rsidRDefault="00DF2FB8" w:rsidP="00DF2FB8">
            <w:pPr>
              <w:pStyle w:val="a"/>
              <w:numPr>
                <w:ilvl w:val="0"/>
                <w:numId w:val="17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7">
              <w:rPr>
                <w:rFonts w:ascii="Times New Roman" w:hAnsi="Times New Roman" w:cs="Times New Roman"/>
                <w:sz w:val="24"/>
                <w:szCs w:val="24"/>
              </w:rPr>
              <w:t>Утверждение отчетов по результатам командировки</w:t>
            </w:r>
          </w:p>
          <w:p w14:paraId="23FB3646" w14:textId="77777777" w:rsidR="00DF2FB8" w:rsidRPr="00735D3D" w:rsidRDefault="00DF2FB8" w:rsidP="00DF2FB8">
            <w:pPr>
              <w:pStyle w:val="a"/>
              <w:numPr>
                <w:ilvl w:val="0"/>
                <w:numId w:val="0"/>
              </w:numPr>
              <w:spacing w:line="276" w:lineRule="auto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B3648" w14:textId="77777777" w:rsidR="0017608A" w:rsidRPr="007C1DB1" w:rsidRDefault="0017608A" w:rsidP="00735D3D">
      <w:pPr>
        <w:pStyle w:val="1"/>
        <w:numPr>
          <w:ilvl w:val="0"/>
          <w:numId w:val="0"/>
        </w:numPr>
        <w:spacing w:line="276" w:lineRule="auto"/>
        <w:ind w:left="360"/>
        <w:jc w:val="both"/>
        <w:rPr>
          <w:b w:val="0"/>
        </w:rPr>
      </w:pPr>
      <w:bookmarkStart w:id="57" w:name="_Toc241397562"/>
      <w:bookmarkStart w:id="58" w:name="_Toc261260228"/>
      <w:bookmarkStart w:id="59" w:name="_Toc261277287"/>
    </w:p>
    <w:p w14:paraId="23FB3649" w14:textId="77777777" w:rsidR="008B283B" w:rsidRPr="007C1DB1" w:rsidRDefault="00154F50" w:rsidP="00735D3D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60" w:name="_Toc338245446"/>
      <w:bookmarkEnd w:id="57"/>
      <w:bookmarkEnd w:id="58"/>
      <w:bookmarkEnd w:id="59"/>
      <w:r>
        <w:rPr>
          <w:rFonts w:ascii="Times New Roman" w:hAnsi="Times New Roman"/>
          <w:sz w:val="24"/>
          <w:szCs w:val="24"/>
        </w:rPr>
        <w:t>Общие определения и понятия</w:t>
      </w:r>
      <w:bookmarkEnd w:id="60"/>
    </w:p>
    <w:p w14:paraId="23FB364A" w14:textId="77777777" w:rsidR="008B283B" w:rsidRPr="00735D3D" w:rsidRDefault="00522E16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61" w:name="_Toc333745184"/>
      <w:bookmarkStart w:id="62" w:name="_Toc333839177"/>
      <w:bookmarkStart w:id="63" w:name="_Toc333948258"/>
      <w:bookmarkStart w:id="64" w:name="_Toc333948454"/>
      <w:r w:rsidRPr="00735D3D">
        <w:rPr>
          <w:rFonts w:ascii="Times New Roman" w:hAnsi="Times New Roman"/>
          <w:sz w:val="24"/>
          <w:szCs w:val="24"/>
        </w:rPr>
        <w:t xml:space="preserve">            </w:t>
      </w:r>
      <w:r w:rsidR="008B2539" w:rsidRPr="00735D3D">
        <w:rPr>
          <w:rFonts w:ascii="Times New Roman" w:hAnsi="Times New Roman"/>
          <w:sz w:val="24"/>
          <w:szCs w:val="24"/>
        </w:rPr>
        <w:t>Командировки необходимо планировать в соответствии с бюджетом подразделения на текущий период.</w:t>
      </w:r>
      <w:bookmarkEnd w:id="61"/>
      <w:bookmarkEnd w:id="62"/>
      <w:bookmarkEnd w:id="63"/>
      <w:bookmarkEnd w:id="64"/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8B283B" w:rsidRPr="00735D3D" w14:paraId="23FB365A" w14:textId="77777777" w:rsidTr="00586AB4">
        <w:tc>
          <w:tcPr>
            <w:tcW w:w="9854" w:type="dxa"/>
          </w:tcPr>
          <w:p w14:paraId="23FB364B" w14:textId="77777777" w:rsidR="00D92767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5" w:name="_Toc261260229"/>
            <w:bookmarkStart w:id="66" w:name="_Toc261277288"/>
            <w:r w:rsidRPr="00735D3D">
              <w:rPr>
                <w:rFonts w:ascii="Times New Roman" w:hAnsi="Times New Roman"/>
                <w:sz w:val="24"/>
                <w:szCs w:val="24"/>
              </w:rPr>
              <w:t xml:space="preserve">Служебной командировкой </w:t>
            </w:r>
            <w:r w:rsidR="00E62CA4" w:rsidRPr="00735D3D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="008D7E6C" w:rsidRPr="00735D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FB364C" w14:textId="77777777" w:rsidR="00CF664E" w:rsidRPr="00735D3D" w:rsidRDefault="00522E16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D7E6C" w:rsidRPr="00735D3D">
              <w:rPr>
                <w:rFonts w:ascii="Times New Roman" w:hAnsi="Times New Roman"/>
                <w:sz w:val="24"/>
                <w:szCs w:val="24"/>
              </w:rPr>
              <w:t>П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оездка </w:t>
            </w:r>
            <w:r w:rsidR="002D045D">
              <w:rPr>
                <w:rFonts w:ascii="Times New Roman" w:hAnsi="Times New Roman"/>
                <w:sz w:val="24"/>
                <w:szCs w:val="24"/>
              </w:rPr>
              <w:t>Р</w:t>
            </w:r>
            <w:r w:rsidR="002D045D" w:rsidRPr="00735D3D">
              <w:rPr>
                <w:rFonts w:ascii="Times New Roman" w:hAnsi="Times New Roman"/>
                <w:sz w:val="24"/>
                <w:szCs w:val="24"/>
              </w:rPr>
              <w:t xml:space="preserve">аботника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>по распоряжению работодателя на определенный срок для выполнения служебного поручения вне места постоянной работы.</w:t>
            </w:r>
            <w:bookmarkEnd w:id="65"/>
            <w:bookmarkEnd w:id="66"/>
            <w:r w:rsidR="008B283B" w:rsidRPr="00735D3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В целях настоящей Политики местом постоянной работы считается место расположения организации (обособленного структурного подразделения организации), работа в которой обусловлена трудовым договором. </w:t>
            </w:r>
          </w:p>
          <w:p w14:paraId="23FB364D" w14:textId="77777777" w:rsidR="008B283B" w:rsidRPr="00735D3D" w:rsidRDefault="00522E16" w:rsidP="00735D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Поездка </w:t>
            </w:r>
            <w:r w:rsidR="002D045D">
              <w:rPr>
                <w:rFonts w:ascii="Times New Roman" w:hAnsi="Times New Roman"/>
                <w:sz w:val="24"/>
                <w:szCs w:val="24"/>
              </w:rPr>
              <w:t>Работника</w:t>
            </w:r>
            <w:r w:rsidR="002D045D" w:rsidRPr="0073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по распоряжению работодателя в обособленное подразделение, </w:t>
            </w:r>
            <w:r w:rsidR="00CF664E" w:rsidRPr="00735D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находящееся в другой местности, а также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из обособленного подразделения в </w:t>
            </w:r>
            <w:r w:rsidR="00167C6C" w:rsidRPr="00735D3D">
              <w:rPr>
                <w:rFonts w:ascii="Times New Roman" w:hAnsi="Times New Roman"/>
                <w:sz w:val="24"/>
                <w:szCs w:val="24"/>
              </w:rPr>
              <w:t xml:space="preserve">Центральный 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офис, </w:t>
            </w:r>
            <w:r w:rsidR="00CF664E" w:rsidRPr="00735D3D">
              <w:rPr>
                <w:rFonts w:ascii="Times New Roman" w:hAnsi="Times New Roman"/>
                <w:sz w:val="24"/>
                <w:szCs w:val="24"/>
              </w:rPr>
              <w:t xml:space="preserve">расположенный в </w:t>
            </w:r>
            <w:proofErr w:type="spellStart"/>
            <w:r w:rsidR="00CF664E" w:rsidRPr="00735D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F664E" w:rsidRPr="00735D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F664E" w:rsidRPr="00735D3D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, также признается командировкой.  </w:t>
            </w:r>
          </w:p>
          <w:p w14:paraId="23FB364E" w14:textId="77777777" w:rsidR="00E62CA4" w:rsidRPr="00735D3D" w:rsidRDefault="00E62CA4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B364F" w14:textId="77777777" w:rsidR="008B283B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В командировки направляются</w:t>
            </w:r>
            <w:r w:rsidR="00522E16" w:rsidRPr="0073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69B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C2A8E">
              <w:rPr>
                <w:rFonts w:ascii="Times New Roman" w:hAnsi="Times New Roman"/>
                <w:sz w:val="24"/>
                <w:szCs w:val="24"/>
              </w:rPr>
              <w:t>и</w:t>
            </w:r>
            <w:r w:rsidRPr="00735D3D">
              <w:rPr>
                <w:rFonts w:ascii="Times New Roman" w:hAnsi="Times New Roman"/>
                <w:sz w:val="24"/>
                <w:szCs w:val="24"/>
              </w:rPr>
              <w:t xml:space="preserve">, состоящие в трудовых отношениях с </w:t>
            </w:r>
            <w:r w:rsidR="005230CE" w:rsidRPr="00735D3D">
              <w:rPr>
                <w:rFonts w:ascii="Times New Roman" w:hAnsi="Times New Roman"/>
                <w:sz w:val="24"/>
                <w:szCs w:val="24"/>
              </w:rPr>
              <w:t>Компанией</w:t>
            </w:r>
            <w:r w:rsidRPr="00735D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FB3650" w14:textId="77777777" w:rsidR="00E62CA4" w:rsidRPr="00735D3D" w:rsidRDefault="00E62CA4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7" w:name="_Toc261260230"/>
            <w:bookmarkStart w:id="68" w:name="_Toc261277289"/>
          </w:p>
          <w:p w14:paraId="23FB3651" w14:textId="77777777" w:rsidR="00D92767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Срок командировки</w:t>
            </w:r>
            <w:r w:rsidR="002D04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FB3652" w14:textId="77777777" w:rsidR="008B283B" w:rsidRPr="00735D3D" w:rsidRDefault="00522E16" w:rsidP="00735D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7779A" w:rsidRPr="00735D3D">
              <w:rPr>
                <w:rFonts w:ascii="Times New Roman" w:hAnsi="Times New Roman"/>
                <w:sz w:val="24"/>
                <w:szCs w:val="24"/>
              </w:rPr>
              <w:t>О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пределяется работодателем с учетом объема, сложности и других особенностей служебного поручения. </w:t>
            </w:r>
          </w:p>
          <w:p w14:paraId="23FB3653" w14:textId="77777777" w:rsidR="00E62CA4" w:rsidRPr="00735D3D" w:rsidRDefault="00E62CA4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B3654" w14:textId="77777777" w:rsidR="00D92767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Для временно проживающих в Российской Федерации иностранных </w:t>
            </w:r>
            <w:r w:rsidR="005D369B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5D369B" w:rsidRPr="00735D3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35D3D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="00B7779A" w:rsidRPr="00735D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FB3655" w14:textId="77777777" w:rsidR="005230CE" w:rsidRPr="00735D3D" w:rsidRDefault="00522E16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9" w:name="_Toc333839182"/>
            <w:bookmarkStart w:id="70" w:name="_Toc333948263"/>
            <w:bookmarkStart w:id="71" w:name="_Toc333948459"/>
            <w:r w:rsidRPr="00735D3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7779A" w:rsidRPr="00735D3D">
              <w:rPr>
                <w:rFonts w:ascii="Times New Roman" w:hAnsi="Times New Roman"/>
                <w:sz w:val="24"/>
                <w:szCs w:val="24"/>
              </w:rPr>
              <w:t>П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ри направлении в служебную командировку </w:t>
            </w:r>
            <w:r w:rsidR="005230CE" w:rsidRPr="00735D3D">
              <w:rPr>
                <w:rFonts w:ascii="Times New Roman" w:hAnsi="Times New Roman"/>
                <w:sz w:val="24"/>
                <w:szCs w:val="24"/>
              </w:rPr>
              <w:t>общая продолжительность трудовой деятельности иностранного гражданина вне пределов субъекта Российской Федерации, на территории которого ему выдано разрешение на работу, не может превышать 10 календарных дней в течение периода действия разрешения на работу при направлении в служебную командировку.</w:t>
            </w:r>
            <w:bookmarkEnd w:id="69"/>
            <w:bookmarkEnd w:id="70"/>
            <w:bookmarkEnd w:id="71"/>
          </w:p>
          <w:p w14:paraId="23FB3656" w14:textId="77777777" w:rsidR="00522E16" w:rsidRPr="00735D3D" w:rsidRDefault="00522E16" w:rsidP="00735D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2" w:name="_Toc261260231"/>
            <w:bookmarkStart w:id="73" w:name="_Toc261277290"/>
            <w:bookmarkEnd w:id="67"/>
            <w:bookmarkEnd w:id="68"/>
          </w:p>
          <w:p w14:paraId="23FB3657" w14:textId="77777777" w:rsidR="00D92767" w:rsidRPr="00735D3D" w:rsidRDefault="002D045D" w:rsidP="00735D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>На Функциональных руководителей возлагается ответственность</w:t>
            </w:r>
            <w:r w:rsidR="00B7779A" w:rsidRPr="00735D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FB3658" w14:textId="77777777" w:rsidR="008B283B" w:rsidRPr="00735D3D" w:rsidRDefault="00522E16" w:rsidP="00735D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>з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167C6C" w:rsidRPr="00735D3D">
              <w:rPr>
                <w:rFonts w:ascii="Times New Roman" w:hAnsi="Times New Roman"/>
                <w:sz w:val="24"/>
                <w:szCs w:val="24"/>
              </w:rPr>
              <w:t>не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целесообразность командировки и соответственно </w:t>
            </w:r>
            <w:r w:rsidR="00167C6C" w:rsidRPr="00735D3D">
              <w:rPr>
                <w:rFonts w:ascii="Times New Roman" w:hAnsi="Times New Roman"/>
                <w:sz w:val="24"/>
                <w:szCs w:val="24"/>
              </w:rPr>
              <w:t>не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обоснованность расхода денежных средств на командировки, продолжительность командировки, ее </w:t>
            </w:r>
            <w:proofErr w:type="spellStart"/>
            <w:r w:rsidR="00167C6C" w:rsidRPr="00735D3D">
              <w:rPr>
                <w:rFonts w:ascii="Times New Roman" w:hAnsi="Times New Roman"/>
                <w:sz w:val="24"/>
                <w:szCs w:val="24"/>
              </w:rPr>
              <w:t>не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  <w:proofErr w:type="spellEnd"/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.  Функциональный руководитель при подписании Служебного задания для направления </w:t>
            </w:r>
            <w:r w:rsidR="005D369B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C2A8E">
              <w:rPr>
                <w:rFonts w:ascii="Times New Roman" w:hAnsi="Times New Roman"/>
                <w:sz w:val="24"/>
                <w:szCs w:val="24"/>
              </w:rPr>
              <w:t>а</w:t>
            </w:r>
            <w:r w:rsidR="009C2A8E" w:rsidRPr="0073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в командировку несет ответственность за </w:t>
            </w:r>
            <w:r w:rsidR="00167C6C" w:rsidRPr="00735D3D">
              <w:rPr>
                <w:rFonts w:ascii="Times New Roman" w:hAnsi="Times New Roman"/>
                <w:sz w:val="24"/>
                <w:szCs w:val="24"/>
              </w:rPr>
              <w:t>не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>достоверность всех данных о командировке, указанных в документе.</w:t>
            </w:r>
            <w:bookmarkEnd w:id="72"/>
            <w:bookmarkEnd w:id="73"/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FB3659" w14:textId="77777777" w:rsidR="008B283B" w:rsidRPr="00735D3D" w:rsidRDefault="00522E16" w:rsidP="009C2A8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D3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Служебные поездки </w:t>
            </w:r>
            <w:r w:rsidR="005D369B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C2A8E">
              <w:rPr>
                <w:rFonts w:ascii="Times New Roman" w:hAnsi="Times New Roman"/>
                <w:sz w:val="24"/>
                <w:szCs w:val="24"/>
              </w:rPr>
              <w:t>ов</w:t>
            </w:r>
            <w:r w:rsidR="008B283B" w:rsidRPr="00735D3D">
              <w:rPr>
                <w:rFonts w:ascii="Times New Roman" w:hAnsi="Times New Roman"/>
                <w:sz w:val="24"/>
                <w:szCs w:val="24"/>
              </w:rPr>
              <w:t xml:space="preserve">, постоянная работа которых осуществляется в пути или имеет разъездной характер, командировками не признаются. </w:t>
            </w:r>
          </w:p>
        </w:tc>
      </w:tr>
      <w:tr w:rsidR="008B283B" w:rsidRPr="00735D3D" w14:paraId="23FB365C" w14:textId="77777777" w:rsidTr="00586AB4">
        <w:tc>
          <w:tcPr>
            <w:tcW w:w="9854" w:type="dxa"/>
          </w:tcPr>
          <w:p w14:paraId="23FB365B" w14:textId="77777777" w:rsidR="008B283B" w:rsidRPr="00735D3D" w:rsidRDefault="008B283B" w:rsidP="00735D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FB365D" w14:textId="77777777" w:rsidR="008B283B" w:rsidRDefault="008B283B" w:rsidP="007C1DB1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74" w:name="_Toc261260232"/>
      <w:bookmarkStart w:id="75" w:name="_Toc261277291"/>
      <w:bookmarkStart w:id="76" w:name="_Toc338245447"/>
      <w:r w:rsidRPr="007C1DB1">
        <w:rPr>
          <w:rFonts w:ascii="Times New Roman" w:hAnsi="Times New Roman"/>
          <w:sz w:val="24"/>
          <w:szCs w:val="24"/>
        </w:rPr>
        <w:t>Порядок оформления служебных командировок</w:t>
      </w:r>
      <w:bookmarkEnd w:id="74"/>
      <w:bookmarkEnd w:id="75"/>
      <w:bookmarkEnd w:id="76"/>
    </w:p>
    <w:p w14:paraId="23FB365E" w14:textId="77777777" w:rsidR="000F601D" w:rsidRPr="003E68D5" w:rsidRDefault="000F601D" w:rsidP="003E68D5"/>
    <w:p w14:paraId="23FB365F" w14:textId="77777777" w:rsidR="00B16F7A" w:rsidRPr="009E778D" w:rsidRDefault="00CF5AC1" w:rsidP="00735D3D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77" w:name="_Toc329956553"/>
      <w:bookmarkStart w:id="78" w:name="_Toc329957984"/>
      <w:bookmarkStart w:id="79" w:name="_Toc329959443"/>
      <w:bookmarkStart w:id="80" w:name="_Toc329960571"/>
      <w:bookmarkStart w:id="81" w:name="_Toc329964290"/>
      <w:bookmarkStart w:id="82" w:name="_Toc329964516"/>
      <w:bookmarkStart w:id="83" w:name="_Toc329964760"/>
      <w:bookmarkStart w:id="84" w:name="_Toc329964986"/>
      <w:bookmarkStart w:id="85" w:name="_Toc329965218"/>
      <w:bookmarkStart w:id="86" w:name="_Toc338245448"/>
      <w:bookmarkStart w:id="87" w:name="_Toc261260233"/>
      <w:bookmarkStart w:id="88" w:name="_Toc261277292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>
        <w:rPr>
          <w:rFonts w:ascii="Times New Roman" w:hAnsi="Times New Roman"/>
          <w:b/>
          <w:szCs w:val="24"/>
        </w:rPr>
        <w:t xml:space="preserve">3.1 </w:t>
      </w:r>
      <w:r w:rsidR="00B16F7A" w:rsidRPr="00735D3D">
        <w:rPr>
          <w:rFonts w:ascii="Times New Roman" w:hAnsi="Times New Roman"/>
          <w:b/>
          <w:szCs w:val="24"/>
        </w:rPr>
        <w:t>Срок и необходимость</w:t>
      </w:r>
      <w:r w:rsidR="00D43C8F" w:rsidRPr="00735D3D">
        <w:rPr>
          <w:rFonts w:ascii="Times New Roman" w:hAnsi="Times New Roman"/>
          <w:b/>
          <w:szCs w:val="24"/>
        </w:rPr>
        <w:t xml:space="preserve"> </w:t>
      </w:r>
      <w:r w:rsidR="00AB3FDA" w:rsidRPr="009E778D">
        <w:rPr>
          <w:rFonts w:ascii="Times New Roman" w:hAnsi="Times New Roman"/>
          <w:b/>
          <w:szCs w:val="24"/>
        </w:rPr>
        <w:t>командировки</w:t>
      </w:r>
      <w:bookmarkEnd w:id="86"/>
    </w:p>
    <w:p w14:paraId="23FB3660" w14:textId="77777777" w:rsidR="008B283B" w:rsidRDefault="008B283B" w:rsidP="00735D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>Производственная необходимость и срок командировки определяются Функциональным руководителем</w:t>
      </w:r>
      <w:bookmarkEnd w:id="87"/>
      <w:bookmarkEnd w:id="88"/>
      <w:r w:rsidR="005275E3" w:rsidRPr="00735D3D">
        <w:rPr>
          <w:rFonts w:ascii="Times New Roman" w:hAnsi="Times New Roman"/>
          <w:sz w:val="24"/>
          <w:szCs w:val="24"/>
        </w:rPr>
        <w:t>.</w:t>
      </w:r>
    </w:p>
    <w:p w14:paraId="23FB3661" w14:textId="77777777" w:rsidR="000F601D" w:rsidRPr="00735D3D" w:rsidRDefault="000F601D" w:rsidP="00735D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662" w14:textId="77777777" w:rsidR="00B16F7A" w:rsidRPr="00735D3D" w:rsidRDefault="00CF5AC1" w:rsidP="00735D3D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89" w:name="_Toc338245449"/>
      <w:bookmarkStart w:id="90" w:name="_Toc261260234"/>
      <w:bookmarkStart w:id="91" w:name="_Toc261277293"/>
      <w:r>
        <w:rPr>
          <w:rFonts w:ascii="Times New Roman" w:hAnsi="Times New Roman"/>
          <w:b/>
          <w:szCs w:val="24"/>
        </w:rPr>
        <w:t xml:space="preserve">3.2 </w:t>
      </w:r>
      <w:r w:rsidR="00B16F7A" w:rsidRPr="00735D3D">
        <w:rPr>
          <w:rFonts w:ascii="Times New Roman" w:hAnsi="Times New Roman"/>
          <w:b/>
          <w:szCs w:val="24"/>
        </w:rPr>
        <w:t>Служебное задание</w:t>
      </w:r>
      <w:bookmarkEnd w:id="89"/>
    </w:p>
    <w:p w14:paraId="23FB3663" w14:textId="77777777" w:rsidR="0022532B" w:rsidRPr="00735D3D" w:rsidRDefault="008B283B" w:rsidP="00735D3D">
      <w:pPr>
        <w:pStyle w:val="afa"/>
        <w:spacing w:line="276" w:lineRule="auto"/>
        <w:ind w:firstLine="567"/>
        <w:jc w:val="both"/>
        <w:rPr>
          <w:sz w:val="24"/>
          <w:szCs w:val="24"/>
        </w:rPr>
      </w:pPr>
      <w:r w:rsidRPr="00735D3D">
        <w:rPr>
          <w:sz w:val="24"/>
          <w:szCs w:val="24"/>
        </w:rPr>
        <w:t xml:space="preserve">По указанию Функционального руководителя </w:t>
      </w:r>
      <w:r w:rsidR="00D06270" w:rsidRPr="00735D3D">
        <w:rPr>
          <w:sz w:val="24"/>
          <w:szCs w:val="24"/>
        </w:rPr>
        <w:t xml:space="preserve">оформляется </w:t>
      </w:r>
      <w:r w:rsidR="00D06270" w:rsidRPr="006E1302">
        <w:rPr>
          <w:sz w:val="24"/>
          <w:szCs w:val="24"/>
        </w:rPr>
        <w:t>Служебное задание</w:t>
      </w:r>
      <w:r w:rsidR="00D06270" w:rsidRPr="00735D3D">
        <w:rPr>
          <w:i/>
          <w:sz w:val="24"/>
          <w:szCs w:val="24"/>
        </w:rPr>
        <w:t xml:space="preserve"> по  </w:t>
      </w:r>
      <w:r w:rsidR="00D06270" w:rsidRPr="00735D3D">
        <w:rPr>
          <w:sz w:val="24"/>
          <w:szCs w:val="24"/>
        </w:rPr>
        <w:t>форме Т10а (</w:t>
      </w:r>
      <w:r w:rsidR="00D06270" w:rsidRPr="00735D3D">
        <w:rPr>
          <w:sz w:val="24"/>
          <w:szCs w:val="24"/>
          <w:u w:val="single"/>
        </w:rPr>
        <w:t xml:space="preserve">Приложение 2) </w:t>
      </w:r>
      <w:r w:rsidRPr="00735D3D">
        <w:rPr>
          <w:sz w:val="24"/>
          <w:szCs w:val="24"/>
        </w:rPr>
        <w:t>самим командируемым сотрудником</w:t>
      </w:r>
      <w:r w:rsidR="008147D6" w:rsidRPr="00735D3D">
        <w:rPr>
          <w:sz w:val="24"/>
          <w:szCs w:val="24"/>
        </w:rPr>
        <w:t>.</w:t>
      </w:r>
      <w:r w:rsidRPr="00735D3D">
        <w:rPr>
          <w:sz w:val="24"/>
          <w:szCs w:val="24"/>
        </w:rPr>
        <w:t xml:space="preserve"> </w:t>
      </w:r>
      <w:r w:rsidR="001351C6" w:rsidRPr="00735D3D">
        <w:rPr>
          <w:sz w:val="24"/>
          <w:szCs w:val="24"/>
        </w:rPr>
        <w:t xml:space="preserve">Служебное задание необходимо подписать  у Функционального </w:t>
      </w:r>
      <w:proofErr w:type="spellStart"/>
      <w:r w:rsidR="001351C6" w:rsidRPr="00735D3D">
        <w:rPr>
          <w:sz w:val="24"/>
          <w:szCs w:val="24"/>
        </w:rPr>
        <w:t>руководителея</w:t>
      </w:r>
      <w:proofErr w:type="spellEnd"/>
      <w:r w:rsidR="001351C6" w:rsidRPr="00735D3D">
        <w:rPr>
          <w:sz w:val="24"/>
          <w:szCs w:val="24"/>
        </w:rPr>
        <w:t xml:space="preserve"> и у </w:t>
      </w:r>
      <w:r w:rsidR="005D369B">
        <w:rPr>
          <w:sz w:val="24"/>
          <w:szCs w:val="24"/>
        </w:rPr>
        <w:t>Работник</w:t>
      </w:r>
      <w:r w:rsidR="001351C6" w:rsidRPr="00735D3D">
        <w:rPr>
          <w:sz w:val="24"/>
          <w:szCs w:val="24"/>
        </w:rPr>
        <w:t xml:space="preserve">а, которому  делегировано право подписи </w:t>
      </w:r>
      <w:r w:rsidR="005230CE" w:rsidRPr="00735D3D">
        <w:rPr>
          <w:sz w:val="24"/>
          <w:szCs w:val="24"/>
        </w:rPr>
        <w:t xml:space="preserve">за </w:t>
      </w:r>
      <w:proofErr w:type="spellStart"/>
      <w:r w:rsidR="001351C6" w:rsidRPr="00735D3D">
        <w:rPr>
          <w:sz w:val="24"/>
          <w:szCs w:val="24"/>
        </w:rPr>
        <w:t>Генерельного</w:t>
      </w:r>
      <w:proofErr w:type="spellEnd"/>
      <w:r w:rsidR="001351C6" w:rsidRPr="00735D3D">
        <w:rPr>
          <w:sz w:val="24"/>
          <w:szCs w:val="24"/>
        </w:rPr>
        <w:t xml:space="preserve"> директора  Служебные задания для Вице-През</w:t>
      </w:r>
      <w:r w:rsidR="00895B1E" w:rsidRPr="00735D3D">
        <w:rPr>
          <w:sz w:val="24"/>
          <w:szCs w:val="24"/>
        </w:rPr>
        <w:t>и</w:t>
      </w:r>
      <w:r w:rsidR="001351C6" w:rsidRPr="00735D3D">
        <w:rPr>
          <w:sz w:val="24"/>
          <w:szCs w:val="24"/>
        </w:rPr>
        <w:t xml:space="preserve">дентов оформляются их личными Ассистентами и подписываются Генеральным директором. </w:t>
      </w:r>
    </w:p>
    <w:p w14:paraId="23FB3664" w14:textId="77777777" w:rsidR="00065C08" w:rsidRPr="00735D3D" w:rsidRDefault="00065C08" w:rsidP="007C1DB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При направлении </w:t>
      </w:r>
      <w:r w:rsidR="00CA2B04">
        <w:rPr>
          <w:rFonts w:ascii="Times New Roman" w:hAnsi="Times New Roman"/>
          <w:sz w:val="24"/>
          <w:szCs w:val="24"/>
        </w:rPr>
        <w:t>Работника</w:t>
      </w:r>
      <w:r w:rsidR="00CA2B04" w:rsidRPr="00735D3D">
        <w:rPr>
          <w:rFonts w:ascii="Times New Roman" w:hAnsi="Times New Roman"/>
          <w:sz w:val="24"/>
          <w:szCs w:val="24"/>
        </w:rPr>
        <w:t xml:space="preserve"> </w:t>
      </w:r>
      <w:r w:rsidRPr="00735D3D">
        <w:rPr>
          <w:rFonts w:ascii="Times New Roman" w:hAnsi="Times New Roman"/>
          <w:sz w:val="24"/>
          <w:szCs w:val="24"/>
        </w:rPr>
        <w:t xml:space="preserve">в командировку за пределы территории Российской Федерации </w:t>
      </w:r>
      <w:r w:rsidRPr="006E1302">
        <w:rPr>
          <w:rFonts w:ascii="Times New Roman" w:hAnsi="Times New Roman"/>
          <w:sz w:val="24"/>
          <w:szCs w:val="24"/>
        </w:rPr>
        <w:t>Служебные задания</w:t>
      </w:r>
      <w:r w:rsidRPr="00735D3D">
        <w:rPr>
          <w:rFonts w:ascii="Times New Roman" w:hAnsi="Times New Roman"/>
          <w:sz w:val="24"/>
          <w:szCs w:val="24"/>
        </w:rPr>
        <w:t xml:space="preserve"> для всех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Pr="00735D3D">
        <w:rPr>
          <w:rFonts w:ascii="Times New Roman" w:hAnsi="Times New Roman"/>
          <w:sz w:val="24"/>
          <w:szCs w:val="24"/>
        </w:rPr>
        <w:t>ов Компании подписываются Генеральным директором</w:t>
      </w:r>
      <w:r w:rsidR="00895B1E" w:rsidRPr="00735D3D">
        <w:rPr>
          <w:rFonts w:ascii="Times New Roman" w:hAnsi="Times New Roman"/>
          <w:sz w:val="24"/>
          <w:szCs w:val="24"/>
        </w:rPr>
        <w:t xml:space="preserve"> Компании</w:t>
      </w:r>
      <w:r w:rsidRPr="00735D3D">
        <w:rPr>
          <w:rFonts w:ascii="Times New Roman" w:hAnsi="Times New Roman"/>
          <w:sz w:val="24"/>
          <w:szCs w:val="24"/>
        </w:rPr>
        <w:t>.</w:t>
      </w:r>
    </w:p>
    <w:p w14:paraId="23FB3665" w14:textId="77777777" w:rsidR="00B16F7A" w:rsidRPr="00735D3D" w:rsidRDefault="001D3E6F" w:rsidP="00735D3D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92" w:name="_Toc330894709"/>
      <w:bookmarkStart w:id="93" w:name="_Toc330894813"/>
      <w:bookmarkStart w:id="94" w:name="_Toc330894914"/>
      <w:bookmarkStart w:id="95" w:name="_Toc330895315"/>
      <w:bookmarkStart w:id="96" w:name="_Toc330895985"/>
      <w:bookmarkStart w:id="97" w:name="_Toc330896160"/>
      <w:bookmarkStart w:id="98" w:name="_Toc330896248"/>
      <w:bookmarkStart w:id="99" w:name="_Toc330896511"/>
      <w:bookmarkStart w:id="100" w:name="_Toc330896746"/>
      <w:bookmarkStart w:id="101" w:name="_Toc330896978"/>
      <w:bookmarkStart w:id="102" w:name="_Toc330897134"/>
      <w:bookmarkStart w:id="103" w:name="_Toc330897255"/>
      <w:bookmarkStart w:id="104" w:name="_Toc330897333"/>
      <w:bookmarkStart w:id="105" w:name="_Toc330897411"/>
      <w:bookmarkStart w:id="106" w:name="_Toc330897489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735D3D">
        <w:rPr>
          <w:rFonts w:ascii="Times New Roman" w:hAnsi="Times New Roman"/>
          <w:b/>
          <w:szCs w:val="24"/>
        </w:rPr>
        <w:t xml:space="preserve"> </w:t>
      </w:r>
      <w:bookmarkStart w:id="107" w:name="_Toc338245450"/>
      <w:r w:rsidR="00CF5AC1">
        <w:rPr>
          <w:rFonts w:ascii="Times New Roman" w:hAnsi="Times New Roman"/>
          <w:b/>
          <w:szCs w:val="24"/>
        </w:rPr>
        <w:t xml:space="preserve">3.3 </w:t>
      </w:r>
      <w:r w:rsidR="00935934" w:rsidRPr="00735D3D">
        <w:rPr>
          <w:rFonts w:ascii="Times New Roman" w:hAnsi="Times New Roman"/>
          <w:b/>
          <w:szCs w:val="24"/>
        </w:rPr>
        <w:t>П</w:t>
      </w:r>
      <w:r w:rsidRPr="00735D3D">
        <w:rPr>
          <w:rFonts w:ascii="Times New Roman" w:hAnsi="Times New Roman"/>
          <w:b/>
          <w:szCs w:val="24"/>
        </w:rPr>
        <w:t>риказ</w:t>
      </w:r>
      <w:r w:rsidR="009B1EBD" w:rsidRPr="00735D3D">
        <w:rPr>
          <w:rFonts w:ascii="Times New Roman" w:hAnsi="Times New Roman"/>
          <w:b/>
          <w:szCs w:val="24"/>
        </w:rPr>
        <w:t xml:space="preserve"> о направлении Работника в командировку</w:t>
      </w:r>
      <w:bookmarkEnd w:id="107"/>
      <w:r w:rsidR="009B1EBD" w:rsidRPr="00735D3D">
        <w:rPr>
          <w:rStyle w:val="af9"/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35D3D">
        <w:rPr>
          <w:rFonts w:ascii="Times New Roman" w:hAnsi="Times New Roman"/>
          <w:b/>
          <w:szCs w:val="24"/>
        </w:rPr>
        <w:t xml:space="preserve"> </w:t>
      </w:r>
    </w:p>
    <w:p w14:paraId="23FB3666" w14:textId="77777777" w:rsidR="00935934" w:rsidRDefault="00B16F7A" w:rsidP="00735D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Приказ </w:t>
      </w:r>
      <w:r w:rsidR="00977615" w:rsidRPr="00735D3D">
        <w:rPr>
          <w:rFonts w:ascii="Times New Roman" w:hAnsi="Times New Roman"/>
          <w:sz w:val="24"/>
          <w:szCs w:val="24"/>
        </w:rPr>
        <w:t>о направлении Работника в</w:t>
      </w:r>
      <w:r w:rsidR="001D3E6F" w:rsidRPr="00735D3D">
        <w:rPr>
          <w:rFonts w:ascii="Times New Roman" w:hAnsi="Times New Roman"/>
          <w:sz w:val="24"/>
          <w:szCs w:val="24"/>
        </w:rPr>
        <w:t xml:space="preserve"> командировку</w:t>
      </w:r>
      <w:r w:rsidR="00935934" w:rsidRPr="00735D3D">
        <w:rPr>
          <w:rFonts w:ascii="Times New Roman" w:hAnsi="Times New Roman"/>
          <w:sz w:val="24"/>
          <w:szCs w:val="24"/>
        </w:rPr>
        <w:t xml:space="preserve"> </w:t>
      </w:r>
      <w:r w:rsidR="00977615" w:rsidRPr="00735D3D">
        <w:rPr>
          <w:rFonts w:ascii="Times New Roman" w:hAnsi="Times New Roman"/>
          <w:sz w:val="24"/>
          <w:szCs w:val="24"/>
        </w:rPr>
        <w:t xml:space="preserve">(Приложение </w:t>
      </w:r>
      <w:r w:rsidR="00CA297E">
        <w:rPr>
          <w:rFonts w:ascii="Times New Roman" w:hAnsi="Times New Roman"/>
          <w:sz w:val="24"/>
          <w:szCs w:val="24"/>
        </w:rPr>
        <w:t>3</w:t>
      </w:r>
      <w:r w:rsidR="00977615" w:rsidRPr="00735D3D">
        <w:rPr>
          <w:rFonts w:ascii="Times New Roman" w:hAnsi="Times New Roman"/>
          <w:sz w:val="24"/>
          <w:szCs w:val="24"/>
        </w:rPr>
        <w:t xml:space="preserve">) </w:t>
      </w:r>
      <w:r w:rsidR="00935934" w:rsidRPr="00735D3D">
        <w:rPr>
          <w:rFonts w:ascii="Times New Roman" w:hAnsi="Times New Roman"/>
          <w:sz w:val="24"/>
          <w:szCs w:val="24"/>
        </w:rPr>
        <w:t xml:space="preserve">оформляется сотрудником </w:t>
      </w:r>
      <w:r w:rsidR="00895B1E" w:rsidRPr="00735D3D">
        <w:rPr>
          <w:rFonts w:ascii="Times New Roman" w:hAnsi="Times New Roman"/>
          <w:sz w:val="24"/>
          <w:szCs w:val="24"/>
        </w:rPr>
        <w:t>Д</w:t>
      </w:r>
      <w:r w:rsidR="00517C52" w:rsidRPr="00735D3D">
        <w:rPr>
          <w:rFonts w:ascii="Times New Roman" w:hAnsi="Times New Roman"/>
          <w:sz w:val="24"/>
          <w:szCs w:val="24"/>
        </w:rPr>
        <w:t>епартамента</w:t>
      </w:r>
      <w:r w:rsidR="00895B1E" w:rsidRPr="00735D3D">
        <w:rPr>
          <w:rFonts w:ascii="Times New Roman" w:hAnsi="Times New Roman"/>
          <w:sz w:val="24"/>
          <w:szCs w:val="24"/>
        </w:rPr>
        <w:t xml:space="preserve"> управления персоналом</w:t>
      </w:r>
      <w:r w:rsidR="00DD549B" w:rsidRPr="00735D3D">
        <w:rPr>
          <w:rFonts w:ascii="Times New Roman" w:hAnsi="Times New Roman"/>
          <w:sz w:val="24"/>
          <w:szCs w:val="24"/>
        </w:rPr>
        <w:t xml:space="preserve"> (ЦО </w:t>
      </w:r>
      <w:r w:rsidR="00517C52" w:rsidRPr="00735D3D">
        <w:rPr>
          <w:rFonts w:ascii="Times New Roman" w:hAnsi="Times New Roman"/>
          <w:sz w:val="24"/>
          <w:szCs w:val="24"/>
        </w:rPr>
        <w:t>– менеджер по работе с персоналом</w:t>
      </w:r>
      <w:r w:rsidR="00DD549B" w:rsidRPr="00735D3D">
        <w:rPr>
          <w:rFonts w:ascii="Times New Roman" w:hAnsi="Times New Roman"/>
          <w:sz w:val="24"/>
          <w:szCs w:val="24"/>
        </w:rPr>
        <w:t xml:space="preserve">, </w:t>
      </w:r>
      <w:r w:rsidR="00DD549B" w:rsidRPr="00735D3D">
        <w:rPr>
          <w:rFonts w:ascii="Times New Roman" w:hAnsi="Times New Roman"/>
          <w:sz w:val="24"/>
          <w:szCs w:val="24"/>
        </w:rPr>
        <w:lastRenderedPageBreak/>
        <w:t>Регионы – старший делопроизводитель)</w:t>
      </w:r>
      <w:r w:rsidR="00935934" w:rsidRPr="00735D3D">
        <w:rPr>
          <w:rFonts w:ascii="Times New Roman" w:hAnsi="Times New Roman"/>
          <w:sz w:val="24"/>
          <w:szCs w:val="24"/>
        </w:rPr>
        <w:t xml:space="preserve"> на основании полученного </w:t>
      </w:r>
      <w:r w:rsidR="00AC54C5">
        <w:rPr>
          <w:rFonts w:ascii="Times New Roman" w:hAnsi="Times New Roman"/>
          <w:sz w:val="24"/>
          <w:szCs w:val="24"/>
        </w:rPr>
        <w:t xml:space="preserve">от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AC54C5" w:rsidRPr="00735D3D">
        <w:rPr>
          <w:rFonts w:ascii="Times New Roman" w:hAnsi="Times New Roman"/>
          <w:sz w:val="24"/>
          <w:szCs w:val="24"/>
        </w:rPr>
        <w:t xml:space="preserve">а </w:t>
      </w:r>
      <w:r w:rsidR="004A6737">
        <w:rPr>
          <w:rFonts w:ascii="Times New Roman" w:hAnsi="Times New Roman"/>
          <w:sz w:val="24"/>
          <w:szCs w:val="24"/>
        </w:rPr>
        <w:t>С</w:t>
      </w:r>
      <w:r w:rsidR="00935934" w:rsidRPr="00735D3D">
        <w:rPr>
          <w:rFonts w:ascii="Times New Roman" w:hAnsi="Times New Roman"/>
          <w:sz w:val="24"/>
          <w:szCs w:val="24"/>
        </w:rPr>
        <w:t>лужебного задания</w:t>
      </w:r>
      <w:r w:rsidR="00804539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804539">
        <w:rPr>
          <w:rFonts w:ascii="Times New Roman" w:hAnsi="Times New Roman"/>
          <w:sz w:val="24"/>
          <w:szCs w:val="24"/>
        </w:rPr>
        <w:t>и</w:t>
      </w:r>
      <w:proofErr w:type="gramEnd"/>
      <w:r w:rsidR="00804539">
        <w:rPr>
          <w:rFonts w:ascii="Times New Roman" w:hAnsi="Times New Roman"/>
          <w:sz w:val="24"/>
          <w:szCs w:val="24"/>
        </w:rPr>
        <w:t xml:space="preserve"> 24 часов</w:t>
      </w:r>
      <w:r w:rsidR="00935934" w:rsidRPr="00735D3D">
        <w:rPr>
          <w:rFonts w:ascii="Times New Roman" w:hAnsi="Times New Roman"/>
          <w:sz w:val="24"/>
          <w:szCs w:val="24"/>
        </w:rPr>
        <w:t>.</w:t>
      </w:r>
      <w:r w:rsidR="001D3E6F" w:rsidRPr="00735D3D">
        <w:rPr>
          <w:rFonts w:ascii="Times New Roman" w:hAnsi="Times New Roman"/>
          <w:sz w:val="24"/>
          <w:szCs w:val="24"/>
        </w:rPr>
        <w:t xml:space="preserve"> </w:t>
      </w:r>
    </w:p>
    <w:p w14:paraId="23FB3667" w14:textId="77777777" w:rsidR="00E41781" w:rsidRDefault="00E41781" w:rsidP="00735D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668" w14:textId="77777777" w:rsidR="00E41781" w:rsidRDefault="00E41781" w:rsidP="00735D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 Согласие на обработку персональных данных</w:t>
      </w:r>
    </w:p>
    <w:p w14:paraId="23FB3669" w14:textId="77777777" w:rsidR="000F601D" w:rsidRPr="00A70AC3" w:rsidRDefault="00D80DB8" w:rsidP="00735D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0AC3">
        <w:rPr>
          <w:rFonts w:ascii="Times New Roman" w:hAnsi="Times New Roman"/>
          <w:sz w:val="24"/>
          <w:szCs w:val="24"/>
        </w:rPr>
        <w:t>При направлении Работника в командировку и оформлении всех необходимых документов, от Работника должно быть получено Согласие на обработку его персональных данных (текст согласия вводится распоряжением Виц</w:t>
      </w:r>
      <w:r>
        <w:rPr>
          <w:rFonts w:ascii="Times New Roman" w:hAnsi="Times New Roman"/>
          <w:sz w:val="24"/>
          <w:szCs w:val="24"/>
        </w:rPr>
        <w:t>е</w:t>
      </w:r>
      <w:r w:rsidRPr="00A70AC3">
        <w:rPr>
          <w:rFonts w:ascii="Times New Roman" w:hAnsi="Times New Roman"/>
          <w:sz w:val="24"/>
          <w:szCs w:val="24"/>
        </w:rPr>
        <w:t>-президента по персоналу и является неотъемлемой часть Политики). При этом</w:t>
      </w:r>
      <w:proofErr w:type="gramStart"/>
      <w:r w:rsidRPr="00A70AC3">
        <w:rPr>
          <w:rFonts w:ascii="Times New Roman" w:hAnsi="Times New Roman"/>
          <w:sz w:val="24"/>
          <w:szCs w:val="24"/>
        </w:rPr>
        <w:t>,</w:t>
      </w:r>
      <w:proofErr w:type="gramEnd"/>
      <w:r w:rsidRPr="00A70AC3">
        <w:rPr>
          <w:rFonts w:ascii="Times New Roman" w:hAnsi="Times New Roman"/>
          <w:sz w:val="24"/>
          <w:szCs w:val="24"/>
        </w:rPr>
        <w:t xml:space="preserve"> данное Согласие с 2014 года оформляется при приеме на работу Работника, а с Работниками, принятыми на работу до 2014 года данное согласие подписывается </w:t>
      </w:r>
      <w:proofErr w:type="spellStart"/>
      <w:r w:rsidRPr="00A70AC3">
        <w:rPr>
          <w:rFonts w:ascii="Times New Roman" w:hAnsi="Times New Roman"/>
          <w:sz w:val="24"/>
          <w:szCs w:val="24"/>
        </w:rPr>
        <w:t>единоразово</w:t>
      </w:r>
      <w:proofErr w:type="spellEnd"/>
      <w:r w:rsidRPr="00A70AC3">
        <w:rPr>
          <w:rFonts w:ascii="Times New Roman" w:hAnsi="Times New Roman"/>
          <w:sz w:val="24"/>
          <w:szCs w:val="24"/>
        </w:rPr>
        <w:t xml:space="preserve"> при оформлении очередной командировки.</w:t>
      </w:r>
    </w:p>
    <w:p w14:paraId="23FB366A" w14:textId="77777777" w:rsidR="00D80DB8" w:rsidRPr="00735D3D" w:rsidRDefault="00D80DB8" w:rsidP="00735D3D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3FB366B" w14:textId="77777777" w:rsidR="00B16F7A" w:rsidRPr="00735D3D" w:rsidRDefault="00CF5AC1" w:rsidP="00735D3D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3.4</w:t>
      </w:r>
      <w:r w:rsidR="008147D6" w:rsidRPr="00735D3D">
        <w:rPr>
          <w:rFonts w:ascii="Times New Roman" w:hAnsi="Times New Roman"/>
          <w:b/>
          <w:szCs w:val="24"/>
        </w:rPr>
        <w:t xml:space="preserve"> </w:t>
      </w:r>
      <w:bookmarkStart w:id="108" w:name="_Toc338245451"/>
      <w:r w:rsidR="00FF4C32" w:rsidRPr="00735D3D">
        <w:rPr>
          <w:rFonts w:ascii="Times New Roman" w:hAnsi="Times New Roman"/>
          <w:b/>
          <w:szCs w:val="24"/>
        </w:rPr>
        <w:t>Командировочное удостоверение</w:t>
      </w:r>
      <w:bookmarkEnd w:id="108"/>
      <w:r w:rsidR="00B16F7A" w:rsidRPr="00735D3D">
        <w:rPr>
          <w:rFonts w:ascii="Times New Roman" w:hAnsi="Times New Roman"/>
          <w:b/>
          <w:szCs w:val="24"/>
        </w:rPr>
        <w:t xml:space="preserve"> </w:t>
      </w:r>
    </w:p>
    <w:p w14:paraId="23FB366C" w14:textId="77777777" w:rsidR="00FF4C32" w:rsidRDefault="0042444D" w:rsidP="00735D3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9" w:name="_Toc333745196"/>
      <w:bookmarkStart w:id="110" w:name="_Toc333839190"/>
      <w:bookmarkStart w:id="111" w:name="_Toc333948271"/>
      <w:bookmarkStart w:id="112" w:name="_Toc333948467"/>
      <w:r w:rsidRPr="00735D3D">
        <w:rPr>
          <w:rFonts w:ascii="Times New Roman" w:hAnsi="Times New Roman"/>
          <w:sz w:val="24"/>
          <w:szCs w:val="24"/>
        </w:rPr>
        <w:t xml:space="preserve">Командировочное удостоверение (Приложение </w:t>
      </w:r>
      <w:r w:rsidR="00CA297E">
        <w:rPr>
          <w:rFonts w:ascii="Times New Roman" w:hAnsi="Times New Roman"/>
          <w:sz w:val="24"/>
          <w:szCs w:val="24"/>
        </w:rPr>
        <w:t>2</w:t>
      </w:r>
      <w:r w:rsidRPr="00735D3D">
        <w:rPr>
          <w:rFonts w:ascii="Times New Roman" w:hAnsi="Times New Roman"/>
          <w:sz w:val="24"/>
          <w:szCs w:val="24"/>
        </w:rPr>
        <w:t>)</w:t>
      </w:r>
      <w:r w:rsidR="00CA297E">
        <w:rPr>
          <w:rFonts w:ascii="Times New Roman" w:hAnsi="Times New Roman"/>
          <w:sz w:val="24"/>
          <w:szCs w:val="24"/>
        </w:rPr>
        <w:t xml:space="preserve">. При заполнении Служебного задания, </w:t>
      </w:r>
      <w:r w:rsidR="004A6737">
        <w:rPr>
          <w:rFonts w:ascii="Times New Roman" w:hAnsi="Times New Roman"/>
          <w:sz w:val="24"/>
          <w:szCs w:val="24"/>
        </w:rPr>
        <w:t>К</w:t>
      </w:r>
      <w:r w:rsidR="00CA297E">
        <w:rPr>
          <w:rFonts w:ascii="Times New Roman" w:hAnsi="Times New Roman"/>
          <w:sz w:val="24"/>
          <w:szCs w:val="24"/>
        </w:rPr>
        <w:t>омандировочное удостоверение формир</w:t>
      </w:r>
      <w:r w:rsidR="007E0FB1">
        <w:rPr>
          <w:rFonts w:ascii="Times New Roman" w:hAnsi="Times New Roman"/>
          <w:sz w:val="24"/>
          <w:szCs w:val="24"/>
        </w:rPr>
        <w:t>у</w:t>
      </w:r>
      <w:r w:rsidR="00CA297E">
        <w:rPr>
          <w:rFonts w:ascii="Times New Roman" w:hAnsi="Times New Roman"/>
          <w:sz w:val="24"/>
          <w:szCs w:val="24"/>
        </w:rPr>
        <w:t xml:space="preserve">ется автоматически на основании внесенных данных. Командировочное удостоверение </w:t>
      </w:r>
      <w:r w:rsidR="00AC54C5">
        <w:rPr>
          <w:rFonts w:ascii="Times New Roman" w:hAnsi="Times New Roman"/>
          <w:sz w:val="24"/>
          <w:szCs w:val="24"/>
        </w:rPr>
        <w:t xml:space="preserve">командируемый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AC54C5">
        <w:rPr>
          <w:rFonts w:ascii="Times New Roman" w:hAnsi="Times New Roman"/>
          <w:sz w:val="24"/>
          <w:szCs w:val="24"/>
        </w:rPr>
        <w:t xml:space="preserve"> </w:t>
      </w:r>
      <w:r w:rsidR="00CA297E">
        <w:rPr>
          <w:rFonts w:ascii="Times New Roman" w:hAnsi="Times New Roman"/>
          <w:sz w:val="24"/>
          <w:szCs w:val="24"/>
        </w:rPr>
        <w:t>распечатывает из формы (Приложение 2)  самостоятельно.</w:t>
      </w:r>
      <w:r w:rsidRPr="00735D3D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bookmarkEnd w:id="112"/>
    </w:p>
    <w:p w14:paraId="23FB366D" w14:textId="77777777" w:rsidR="000F601D" w:rsidRPr="00735D3D" w:rsidRDefault="000F601D" w:rsidP="00735D3D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3FB366E" w14:textId="77777777" w:rsidR="001747D1" w:rsidRPr="007C1DB1" w:rsidRDefault="00CF5AC1" w:rsidP="007C1DB1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113" w:name="_Toc333745048"/>
      <w:bookmarkStart w:id="114" w:name="_Toc333745198"/>
      <w:bookmarkStart w:id="115" w:name="_Toc333745049"/>
      <w:bookmarkStart w:id="116" w:name="_Toc333745199"/>
      <w:bookmarkStart w:id="117" w:name="_Toc333745053"/>
      <w:bookmarkStart w:id="118" w:name="_Toc333745203"/>
      <w:bookmarkStart w:id="119" w:name="_Toc338245452"/>
      <w:bookmarkStart w:id="120" w:name="_Toc261260235"/>
      <w:bookmarkStart w:id="121" w:name="_Toc261277294"/>
      <w:bookmarkEnd w:id="90"/>
      <w:bookmarkEnd w:id="91"/>
      <w:bookmarkEnd w:id="113"/>
      <w:bookmarkEnd w:id="114"/>
      <w:bookmarkEnd w:id="115"/>
      <w:bookmarkEnd w:id="116"/>
      <w:bookmarkEnd w:id="117"/>
      <w:bookmarkEnd w:id="118"/>
      <w:r>
        <w:rPr>
          <w:rFonts w:ascii="Times New Roman" w:hAnsi="Times New Roman"/>
          <w:b/>
          <w:szCs w:val="24"/>
        </w:rPr>
        <w:t xml:space="preserve">3.5 </w:t>
      </w:r>
      <w:r w:rsidR="001747D1" w:rsidRPr="007C1DB1">
        <w:rPr>
          <w:rFonts w:ascii="Times New Roman" w:hAnsi="Times New Roman"/>
          <w:b/>
          <w:szCs w:val="24"/>
        </w:rPr>
        <w:t>Суточные</w:t>
      </w:r>
      <w:bookmarkEnd w:id="119"/>
    </w:p>
    <w:p w14:paraId="23FB366F" w14:textId="77777777" w:rsidR="001747D1" w:rsidRDefault="00E214BC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ab/>
      </w:r>
      <w:bookmarkStart w:id="122" w:name="_Toc333948273"/>
      <w:bookmarkStart w:id="123" w:name="_Toc333948469"/>
      <w:r w:rsidR="001747D1" w:rsidRPr="00735D3D">
        <w:rPr>
          <w:rFonts w:ascii="Times New Roman" w:hAnsi="Times New Roman"/>
          <w:sz w:val="24"/>
          <w:szCs w:val="24"/>
        </w:rPr>
        <w:t>С</w:t>
      </w:r>
      <w:r w:rsidRPr="00735D3D">
        <w:rPr>
          <w:rFonts w:ascii="Times New Roman" w:hAnsi="Times New Roman"/>
          <w:sz w:val="24"/>
          <w:szCs w:val="24"/>
        </w:rPr>
        <w:t xml:space="preserve">уточные </w:t>
      </w:r>
      <w:r w:rsidR="001747D1" w:rsidRPr="00735D3D">
        <w:rPr>
          <w:rFonts w:ascii="Times New Roman" w:hAnsi="Times New Roman"/>
          <w:sz w:val="24"/>
          <w:szCs w:val="24"/>
        </w:rPr>
        <w:t xml:space="preserve"> - это</w:t>
      </w:r>
      <w:r w:rsidR="001747D1" w:rsidRPr="00735D3D">
        <w:rPr>
          <w:rFonts w:ascii="Times New Roman" w:hAnsi="Times New Roman"/>
          <w:color w:val="000000"/>
          <w:sz w:val="24"/>
          <w:szCs w:val="24"/>
        </w:rPr>
        <w:t xml:space="preserve"> компенсация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Работнику</w:t>
      </w:r>
      <w:r w:rsidR="005D369B" w:rsidRPr="00735D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7D1" w:rsidRPr="00735D3D">
        <w:rPr>
          <w:rFonts w:ascii="Times New Roman" w:hAnsi="Times New Roman"/>
          <w:color w:val="000000"/>
          <w:sz w:val="24"/>
          <w:szCs w:val="24"/>
        </w:rPr>
        <w:t>дополнительных расходов, связанных с проживанием вне места постоянного жительства</w:t>
      </w:r>
      <w:r w:rsidR="001B443C" w:rsidRPr="00735D3D">
        <w:rPr>
          <w:rFonts w:ascii="Times New Roman" w:hAnsi="Times New Roman"/>
          <w:sz w:val="24"/>
          <w:szCs w:val="24"/>
        </w:rPr>
        <w:t xml:space="preserve">. </w:t>
      </w:r>
      <w:r w:rsidR="001747D1" w:rsidRPr="00735D3D">
        <w:rPr>
          <w:rFonts w:ascii="Times New Roman" w:hAnsi="Times New Roman"/>
          <w:sz w:val="24"/>
          <w:szCs w:val="24"/>
        </w:rPr>
        <w:t>Размер с</w:t>
      </w:r>
      <w:r w:rsidR="00AC54C5">
        <w:rPr>
          <w:rFonts w:ascii="Times New Roman" w:hAnsi="Times New Roman"/>
          <w:sz w:val="24"/>
          <w:szCs w:val="24"/>
        </w:rPr>
        <w:t xml:space="preserve">уточных определен в </w:t>
      </w:r>
      <w:r w:rsidR="00CA2B04">
        <w:rPr>
          <w:rFonts w:ascii="Times New Roman" w:hAnsi="Times New Roman"/>
          <w:sz w:val="24"/>
          <w:szCs w:val="24"/>
        </w:rPr>
        <w:t xml:space="preserve">Приложении </w:t>
      </w:r>
      <w:r w:rsidR="00AC54C5">
        <w:rPr>
          <w:rFonts w:ascii="Times New Roman" w:hAnsi="Times New Roman"/>
          <w:sz w:val="24"/>
          <w:szCs w:val="24"/>
        </w:rPr>
        <w:t>6</w:t>
      </w:r>
      <w:r w:rsidR="001747D1" w:rsidRPr="00735D3D">
        <w:rPr>
          <w:rFonts w:ascii="Times New Roman" w:hAnsi="Times New Roman"/>
          <w:sz w:val="24"/>
          <w:szCs w:val="24"/>
        </w:rPr>
        <w:t>.</w:t>
      </w:r>
      <w:bookmarkEnd w:id="122"/>
      <w:bookmarkEnd w:id="123"/>
    </w:p>
    <w:p w14:paraId="23FB3670" w14:textId="77777777" w:rsidR="000F601D" w:rsidRPr="00735D3D" w:rsidRDefault="000F601D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FB3671" w14:textId="77777777" w:rsidR="0076131E" w:rsidRPr="007C1DB1" w:rsidRDefault="00CF5AC1" w:rsidP="007C1DB1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124" w:name="_Toc338245453"/>
      <w:r>
        <w:rPr>
          <w:rFonts w:ascii="Times New Roman" w:hAnsi="Times New Roman"/>
          <w:b/>
          <w:szCs w:val="24"/>
        </w:rPr>
        <w:t xml:space="preserve">3.6 </w:t>
      </w:r>
      <w:r w:rsidR="003A2B7D" w:rsidRPr="007C1DB1">
        <w:rPr>
          <w:rFonts w:ascii="Times New Roman" w:hAnsi="Times New Roman"/>
          <w:b/>
          <w:szCs w:val="24"/>
        </w:rPr>
        <w:t>Получение денежных средств</w:t>
      </w:r>
      <w:bookmarkEnd w:id="124"/>
    </w:p>
    <w:p w14:paraId="23FB3672" w14:textId="7C9F5E40" w:rsidR="00D14ACD" w:rsidRPr="00735D3D" w:rsidRDefault="003C70B9" w:rsidP="00735D3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DB1">
        <w:rPr>
          <w:rFonts w:ascii="Times New Roman" w:hAnsi="Times New Roman"/>
          <w:sz w:val="24"/>
          <w:szCs w:val="24"/>
        </w:rPr>
        <w:t xml:space="preserve">Все подотчетные денежные средства на командировочные расходы, </w:t>
      </w:r>
      <w:proofErr w:type="spellStart"/>
      <w:r w:rsidR="00407B80">
        <w:rPr>
          <w:rFonts w:ascii="Times New Roman" w:hAnsi="Times New Roman"/>
          <w:sz w:val="24"/>
          <w:szCs w:val="24"/>
        </w:rPr>
        <w:t>переводя</w:t>
      </w:r>
      <w:r w:rsidRPr="007C1DB1">
        <w:rPr>
          <w:rFonts w:ascii="Times New Roman" w:hAnsi="Times New Roman"/>
          <w:sz w:val="24"/>
          <w:szCs w:val="24"/>
        </w:rPr>
        <w:t>ться</w:t>
      </w:r>
      <w:proofErr w:type="spellEnd"/>
      <w:r w:rsidRPr="007C1DB1">
        <w:rPr>
          <w:rFonts w:ascii="Times New Roman" w:hAnsi="Times New Roman"/>
          <w:sz w:val="24"/>
          <w:szCs w:val="24"/>
        </w:rPr>
        <w:t xml:space="preserve"> на </w:t>
      </w:r>
      <w:r w:rsidR="002F082E" w:rsidRPr="007C1DB1">
        <w:rPr>
          <w:rFonts w:ascii="Times New Roman" w:hAnsi="Times New Roman"/>
          <w:sz w:val="24"/>
          <w:szCs w:val="24"/>
        </w:rPr>
        <w:t xml:space="preserve">счета, на которые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2F082E" w:rsidRPr="007C1DB1">
        <w:rPr>
          <w:rFonts w:ascii="Times New Roman" w:hAnsi="Times New Roman"/>
          <w:sz w:val="24"/>
          <w:szCs w:val="24"/>
        </w:rPr>
        <w:t>ам перечисляется заработная плата</w:t>
      </w:r>
      <w:r w:rsidRPr="00735D3D">
        <w:rPr>
          <w:rFonts w:ascii="Times New Roman" w:hAnsi="Times New Roman"/>
          <w:sz w:val="24"/>
          <w:szCs w:val="24"/>
        </w:rPr>
        <w:t>. Выплата наличных денежных средств из кассы предприятия/структурного подразделения, запрещается</w:t>
      </w:r>
      <w:r w:rsidR="008B2539" w:rsidRPr="00735D3D">
        <w:rPr>
          <w:rFonts w:ascii="Times New Roman" w:hAnsi="Times New Roman"/>
          <w:sz w:val="24"/>
          <w:szCs w:val="24"/>
        </w:rPr>
        <w:t xml:space="preserve"> согласно </w:t>
      </w:r>
      <w:hyperlink r:id="rId13" w:history="1">
        <w:r w:rsidR="008B2539" w:rsidRPr="007C1DB1">
          <w:rPr>
            <w:rFonts w:ascii="Times New Roman" w:hAnsi="Times New Roman"/>
            <w:sz w:val="24"/>
            <w:szCs w:val="24"/>
          </w:rPr>
          <w:t xml:space="preserve">Распоряжения </w:t>
        </w:r>
        <w:proofErr w:type="gramStart"/>
        <w:r w:rsidR="008B2539" w:rsidRPr="007C1DB1">
          <w:rPr>
            <w:rFonts w:ascii="Times New Roman" w:hAnsi="Times New Roman"/>
            <w:sz w:val="24"/>
            <w:szCs w:val="24"/>
          </w:rPr>
          <w:t>от</w:t>
        </w:r>
        <w:proofErr w:type="gramEnd"/>
        <w:r w:rsidR="00EA0B3A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EA0B3A" w:rsidRPr="00EA0B3A">
          <w:rPr>
            <w:rFonts w:ascii="Times New Roman" w:hAnsi="Times New Roman"/>
            <w:sz w:val="24"/>
            <w:szCs w:val="24"/>
          </w:rPr>
          <w:t>Об</w:t>
        </w:r>
        <w:proofErr w:type="gramEnd"/>
        <w:r w:rsidR="00EA0B3A" w:rsidRPr="00EA0B3A">
          <w:rPr>
            <w:rFonts w:ascii="Times New Roman" w:hAnsi="Times New Roman"/>
            <w:sz w:val="24"/>
            <w:szCs w:val="24"/>
          </w:rPr>
          <w:t xml:space="preserve"> ограничении выдачи наличных денежных средств под</w:t>
        </w:r>
        <w:r w:rsidR="00EA0B3A">
          <w:rPr>
            <w:rFonts w:ascii="Times New Roman" w:hAnsi="Times New Roman"/>
            <w:sz w:val="24"/>
            <w:szCs w:val="24"/>
          </w:rPr>
          <w:t xml:space="preserve"> отчет</w:t>
        </w:r>
        <w:r w:rsidR="008B2539" w:rsidRPr="007C1DB1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D14ACD" w:rsidRPr="00EA0B3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14ACD" w:rsidRPr="007C1DB1">
        <w:rPr>
          <w:rFonts w:ascii="Times New Roman" w:hAnsi="Times New Roman"/>
          <w:sz w:val="24"/>
          <w:szCs w:val="24"/>
        </w:rPr>
        <w:t xml:space="preserve"> В исключительных случаях по согласованию с Главным бухгалтером </w:t>
      </w:r>
      <w:r w:rsidR="00C55708">
        <w:rPr>
          <w:rFonts w:ascii="Times New Roman" w:hAnsi="Times New Roman"/>
          <w:sz w:val="24"/>
          <w:szCs w:val="24"/>
        </w:rPr>
        <w:t>сотрудник</w:t>
      </w:r>
      <w:r w:rsidR="00C55708" w:rsidRPr="007C1DB1">
        <w:rPr>
          <w:rFonts w:ascii="Times New Roman" w:hAnsi="Times New Roman"/>
          <w:sz w:val="24"/>
          <w:szCs w:val="24"/>
        </w:rPr>
        <w:t xml:space="preserve">у </w:t>
      </w:r>
      <w:r w:rsidR="00D14ACD" w:rsidRPr="007C1DB1">
        <w:rPr>
          <w:rFonts w:ascii="Times New Roman" w:hAnsi="Times New Roman"/>
          <w:sz w:val="24"/>
          <w:szCs w:val="24"/>
        </w:rPr>
        <w:t>могут быть выданы наличные денежные средства</w:t>
      </w:r>
      <w:r w:rsidR="007C1DB1" w:rsidRPr="00735D3D">
        <w:rPr>
          <w:rFonts w:ascii="Times New Roman" w:hAnsi="Times New Roman"/>
          <w:sz w:val="24"/>
          <w:szCs w:val="24"/>
        </w:rPr>
        <w:t xml:space="preserve"> под отчет.</w:t>
      </w:r>
      <w:r w:rsidR="00D14ACD" w:rsidRPr="00735D3D">
        <w:rPr>
          <w:rFonts w:ascii="Times New Roman" w:hAnsi="Times New Roman"/>
          <w:sz w:val="24"/>
          <w:szCs w:val="24"/>
        </w:rPr>
        <w:t xml:space="preserve"> </w:t>
      </w:r>
    </w:p>
    <w:p w14:paraId="23FB3673" w14:textId="77777777" w:rsidR="0037116B" w:rsidRPr="00735D3D" w:rsidRDefault="0037116B" w:rsidP="007C1D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>При расчете предполагаемой суммы расходов необходимо руководствоваться:</w:t>
      </w:r>
    </w:p>
    <w:p w14:paraId="23FB3674" w14:textId="77777777" w:rsidR="0037116B" w:rsidRPr="00735D3D" w:rsidRDefault="00D14ACD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-  </w:t>
      </w:r>
      <w:r w:rsidR="007C1DB1" w:rsidRPr="00735D3D">
        <w:rPr>
          <w:rFonts w:ascii="Times New Roman" w:hAnsi="Times New Roman"/>
          <w:sz w:val="24"/>
          <w:szCs w:val="24"/>
        </w:rPr>
        <w:t>п</w:t>
      </w:r>
      <w:r w:rsidR="00977615" w:rsidRPr="00735D3D">
        <w:rPr>
          <w:rFonts w:ascii="Times New Roman" w:hAnsi="Times New Roman"/>
          <w:sz w:val="24"/>
          <w:szCs w:val="24"/>
        </w:rPr>
        <w:t>ереч</w:t>
      </w:r>
      <w:r w:rsidRPr="00735D3D">
        <w:rPr>
          <w:rFonts w:ascii="Times New Roman" w:hAnsi="Times New Roman"/>
          <w:sz w:val="24"/>
          <w:szCs w:val="24"/>
        </w:rPr>
        <w:t>нем</w:t>
      </w:r>
      <w:r w:rsidR="00977615" w:rsidRPr="00735D3D">
        <w:rPr>
          <w:rFonts w:ascii="Times New Roman" w:hAnsi="Times New Roman"/>
          <w:sz w:val="24"/>
          <w:szCs w:val="24"/>
        </w:rPr>
        <w:t xml:space="preserve"> командировочных расходов </w:t>
      </w:r>
      <w:r w:rsidR="0037116B" w:rsidRPr="00735D3D">
        <w:rPr>
          <w:rFonts w:ascii="Times New Roman" w:hAnsi="Times New Roman"/>
          <w:sz w:val="24"/>
          <w:szCs w:val="24"/>
        </w:rPr>
        <w:t xml:space="preserve"> (Приложение 1) и подтверждающих их документов</w:t>
      </w:r>
      <w:r w:rsidRPr="00735D3D">
        <w:rPr>
          <w:rFonts w:ascii="Times New Roman" w:hAnsi="Times New Roman"/>
          <w:sz w:val="24"/>
          <w:szCs w:val="24"/>
        </w:rPr>
        <w:t>;</w:t>
      </w:r>
    </w:p>
    <w:p w14:paraId="23FB3675" w14:textId="77777777" w:rsidR="0037116B" w:rsidRPr="00735D3D" w:rsidRDefault="00D14ACD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- </w:t>
      </w:r>
      <w:r w:rsidR="007C1DB1" w:rsidRPr="00735D3D">
        <w:rPr>
          <w:rFonts w:ascii="Times New Roman" w:hAnsi="Times New Roman"/>
          <w:sz w:val="24"/>
          <w:szCs w:val="24"/>
        </w:rPr>
        <w:t>п</w:t>
      </w:r>
      <w:r w:rsidR="0037116B" w:rsidRPr="00735D3D">
        <w:rPr>
          <w:rFonts w:ascii="Times New Roman" w:hAnsi="Times New Roman"/>
          <w:sz w:val="24"/>
          <w:szCs w:val="24"/>
        </w:rPr>
        <w:t xml:space="preserve">еречнем </w:t>
      </w:r>
      <w:r w:rsidRPr="00735D3D">
        <w:rPr>
          <w:rFonts w:ascii="Times New Roman" w:hAnsi="Times New Roman"/>
          <w:sz w:val="24"/>
          <w:szCs w:val="24"/>
        </w:rPr>
        <w:t xml:space="preserve">уровней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37116B" w:rsidRPr="00735D3D">
        <w:rPr>
          <w:rFonts w:ascii="Times New Roman" w:hAnsi="Times New Roman"/>
          <w:sz w:val="24"/>
          <w:szCs w:val="24"/>
        </w:rPr>
        <w:t xml:space="preserve">ов </w:t>
      </w:r>
      <w:r w:rsidR="003F5312" w:rsidRPr="00735D3D">
        <w:rPr>
          <w:rFonts w:ascii="Times New Roman" w:hAnsi="Times New Roman"/>
          <w:sz w:val="24"/>
          <w:szCs w:val="24"/>
        </w:rPr>
        <w:t>Компании</w:t>
      </w:r>
      <w:r w:rsidR="0037116B" w:rsidRPr="00735D3D">
        <w:rPr>
          <w:rFonts w:ascii="Times New Roman" w:hAnsi="Times New Roman"/>
          <w:sz w:val="24"/>
          <w:szCs w:val="24"/>
        </w:rPr>
        <w:t xml:space="preserve"> для определения предельных норм возмещения командировочных расходов (Приложение </w:t>
      </w:r>
      <w:r w:rsidR="00CA297E">
        <w:rPr>
          <w:rFonts w:ascii="Times New Roman" w:hAnsi="Times New Roman"/>
          <w:sz w:val="24"/>
          <w:szCs w:val="24"/>
        </w:rPr>
        <w:t>5</w:t>
      </w:r>
      <w:r w:rsidR="0037116B" w:rsidRPr="00735D3D">
        <w:rPr>
          <w:rFonts w:ascii="Times New Roman" w:hAnsi="Times New Roman"/>
          <w:sz w:val="24"/>
          <w:szCs w:val="24"/>
        </w:rPr>
        <w:t>)</w:t>
      </w:r>
      <w:r w:rsidR="001747D1" w:rsidRPr="00735D3D">
        <w:rPr>
          <w:rFonts w:ascii="Times New Roman" w:hAnsi="Times New Roman"/>
          <w:sz w:val="24"/>
          <w:szCs w:val="24"/>
        </w:rPr>
        <w:t>;</w:t>
      </w:r>
    </w:p>
    <w:p w14:paraId="23FB3676" w14:textId="77777777" w:rsidR="001747D1" w:rsidRPr="00735D3D" w:rsidRDefault="001747D1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- </w:t>
      </w:r>
      <w:r w:rsidR="007C1DB1" w:rsidRPr="00735D3D">
        <w:rPr>
          <w:rFonts w:ascii="Times New Roman" w:hAnsi="Times New Roman"/>
          <w:sz w:val="24"/>
          <w:szCs w:val="24"/>
        </w:rPr>
        <w:t>у</w:t>
      </w:r>
      <w:r w:rsidRPr="00735D3D">
        <w:rPr>
          <w:rFonts w:ascii="Times New Roman" w:hAnsi="Times New Roman"/>
          <w:sz w:val="24"/>
          <w:szCs w:val="24"/>
        </w:rPr>
        <w:t xml:space="preserve">становленным размером суточных (Приложение </w:t>
      </w:r>
      <w:r w:rsidR="00B24DF0">
        <w:rPr>
          <w:rFonts w:ascii="Times New Roman" w:hAnsi="Times New Roman"/>
          <w:sz w:val="24"/>
          <w:szCs w:val="24"/>
        </w:rPr>
        <w:t>6</w:t>
      </w:r>
      <w:r w:rsidRPr="00735D3D">
        <w:rPr>
          <w:rFonts w:ascii="Times New Roman" w:hAnsi="Times New Roman"/>
          <w:sz w:val="24"/>
          <w:szCs w:val="24"/>
        </w:rPr>
        <w:t>).</w:t>
      </w:r>
    </w:p>
    <w:p w14:paraId="23FB3677" w14:textId="77777777" w:rsidR="0037116B" w:rsidRPr="00735D3D" w:rsidRDefault="0037116B" w:rsidP="00735D3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>Контроль проверк</w:t>
      </w:r>
      <w:r w:rsidR="00D14ACD" w:rsidRPr="00735D3D">
        <w:rPr>
          <w:rFonts w:ascii="Times New Roman" w:hAnsi="Times New Roman"/>
          <w:sz w:val="24"/>
          <w:szCs w:val="24"/>
        </w:rPr>
        <w:t>и</w:t>
      </w:r>
      <w:r w:rsidRPr="00735D3D">
        <w:rPr>
          <w:rFonts w:ascii="Times New Roman" w:hAnsi="Times New Roman"/>
          <w:sz w:val="24"/>
          <w:szCs w:val="24"/>
        </w:rPr>
        <w:t xml:space="preserve"> правильности применения в расчете норм возмещения расходов осуществляет Функциональный руководитель</w:t>
      </w:r>
      <w:r w:rsidR="0017608A" w:rsidRPr="00735D3D">
        <w:rPr>
          <w:rFonts w:ascii="Times New Roman" w:hAnsi="Times New Roman"/>
          <w:sz w:val="24"/>
          <w:szCs w:val="24"/>
        </w:rPr>
        <w:t xml:space="preserve"> и бухгалтер отдела учета расходов</w:t>
      </w:r>
      <w:r w:rsidRPr="00735D3D">
        <w:rPr>
          <w:rFonts w:ascii="Times New Roman" w:hAnsi="Times New Roman"/>
          <w:sz w:val="24"/>
          <w:szCs w:val="24"/>
        </w:rPr>
        <w:t>.</w:t>
      </w:r>
    </w:p>
    <w:p w14:paraId="23FB3678" w14:textId="08EFC4E0" w:rsidR="003D0974" w:rsidRPr="007C1DB1" w:rsidRDefault="003D0974" w:rsidP="00735D3D">
      <w:pPr>
        <w:pStyle w:val="afe"/>
        <w:spacing w:line="276" w:lineRule="auto"/>
        <w:ind w:firstLine="709"/>
        <w:rPr>
          <w:rFonts w:ascii="Times New Roman" w:hAnsi="Times New Roman"/>
          <w:color w:val="000000"/>
          <w:szCs w:val="24"/>
          <w:lang w:val="ru-RU"/>
        </w:rPr>
      </w:pPr>
      <w:r w:rsidRPr="00735D3D">
        <w:rPr>
          <w:rFonts w:ascii="Times New Roman" w:hAnsi="Times New Roman"/>
          <w:color w:val="000000"/>
          <w:szCs w:val="24"/>
          <w:lang w:val="ru-RU"/>
        </w:rPr>
        <w:t xml:space="preserve">Сотрудникам, для получения денежных средств в подотчет, необходимо отправить на почтовый адрес </w:t>
      </w:r>
      <w:r w:rsidR="0032388F" w:rsidRPr="00BC32AF">
        <w:rPr>
          <w:rFonts w:ascii="Times New Roman" w:hAnsi="Times New Roman"/>
          <w:b/>
          <w:color w:val="000000"/>
          <w:szCs w:val="24"/>
          <w:lang w:val="ru-RU"/>
        </w:rPr>
        <w:t xml:space="preserve">Командировки </w:t>
      </w:r>
      <w:proofErr w:type="gramStart"/>
      <w:r w:rsidRPr="007C1DB1">
        <w:rPr>
          <w:rFonts w:ascii="Times New Roman" w:hAnsi="Times New Roman"/>
          <w:color w:val="000000"/>
          <w:szCs w:val="24"/>
          <w:lang w:val="ru-RU"/>
        </w:rPr>
        <w:t>скан-копии</w:t>
      </w:r>
      <w:proofErr w:type="gramEnd"/>
      <w:r w:rsidRPr="007C1DB1">
        <w:rPr>
          <w:rFonts w:ascii="Times New Roman" w:hAnsi="Times New Roman"/>
          <w:color w:val="000000"/>
          <w:szCs w:val="24"/>
          <w:lang w:val="ru-RU"/>
        </w:rPr>
        <w:t>:</w:t>
      </w:r>
    </w:p>
    <w:p w14:paraId="23FB3679" w14:textId="77777777" w:rsidR="003D0974" w:rsidRPr="00735D3D" w:rsidRDefault="003D0974" w:rsidP="00735D3D">
      <w:pPr>
        <w:pStyle w:val="afe"/>
        <w:numPr>
          <w:ilvl w:val="0"/>
          <w:numId w:val="226"/>
        </w:numPr>
        <w:spacing w:line="276" w:lineRule="auto"/>
        <w:rPr>
          <w:rFonts w:ascii="Times New Roman" w:hAnsi="Times New Roman"/>
          <w:color w:val="000000"/>
          <w:szCs w:val="24"/>
          <w:lang w:val="ru-RU"/>
        </w:rPr>
      </w:pPr>
      <w:r w:rsidRPr="007C1DB1">
        <w:rPr>
          <w:rFonts w:ascii="Times New Roman" w:hAnsi="Times New Roman"/>
          <w:color w:val="000000"/>
          <w:szCs w:val="24"/>
          <w:lang w:val="ru-RU"/>
        </w:rPr>
        <w:t>Служебно</w:t>
      </w:r>
      <w:r w:rsidR="007E0FB1">
        <w:rPr>
          <w:rFonts w:ascii="Times New Roman" w:hAnsi="Times New Roman"/>
          <w:color w:val="000000"/>
          <w:szCs w:val="24"/>
          <w:lang w:val="ru-RU"/>
        </w:rPr>
        <w:t>го</w:t>
      </w:r>
      <w:r w:rsidRPr="007C1DB1">
        <w:rPr>
          <w:rFonts w:ascii="Times New Roman" w:hAnsi="Times New Roman"/>
          <w:color w:val="000000"/>
          <w:szCs w:val="24"/>
          <w:lang w:val="ru-RU"/>
        </w:rPr>
        <w:t xml:space="preserve"> задани</w:t>
      </w:r>
      <w:r w:rsidR="007E0FB1">
        <w:rPr>
          <w:rFonts w:ascii="Times New Roman" w:hAnsi="Times New Roman"/>
          <w:color w:val="000000"/>
          <w:szCs w:val="24"/>
          <w:lang w:val="ru-RU"/>
        </w:rPr>
        <w:t>я,</w:t>
      </w:r>
      <w:r w:rsidR="001747D1" w:rsidRPr="007C1DB1">
        <w:rPr>
          <w:rFonts w:ascii="Times New Roman" w:hAnsi="Times New Roman"/>
          <w:color w:val="000000"/>
          <w:szCs w:val="24"/>
          <w:lang w:val="ru-RU"/>
        </w:rPr>
        <w:t xml:space="preserve"> согласованного всеми ответственными лицами</w:t>
      </w:r>
      <w:r w:rsidR="001747D1" w:rsidRPr="00735D3D">
        <w:rPr>
          <w:rFonts w:ascii="Times New Roman" w:hAnsi="Times New Roman"/>
          <w:color w:val="000000"/>
          <w:szCs w:val="24"/>
          <w:lang w:val="ru-RU"/>
        </w:rPr>
        <w:t xml:space="preserve"> (Приложение 2);</w:t>
      </w:r>
    </w:p>
    <w:p w14:paraId="23FB367A" w14:textId="77777777" w:rsidR="003D0974" w:rsidRPr="00735D3D" w:rsidRDefault="003D0974" w:rsidP="00735D3D">
      <w:pPr>
        <w:pStyle w:val="afe"/>
        <w:numPr>
          <w:ilvl w:val="0"/>
          <w:numId w:val="226"/>
        </w:numPr>
        <w:spacing w:line="276" w:lineRule="auto"/>
        <w:rPr>
          <w:rFonts w:ascii="Times New Roman" w:hAnsi="Times New Roman"/>
          <w:color w:val="000000"/>
          <w:szCs w:val="24"/>
          <w:lang w:val="ru-RU"/>
        </w:rPr>
      </w:pPr>
      <w:r w:rsidRPr="00735D3D">
        <w:rPr>
          <w:rFonts w:ascii="Times New Roman" w:hAnsi="Times New Roman"/>
          <w:color w:val="000000"/>
          <w:szCs w:val="24"/>
          <w:lang w:val="ru-RU"/>
        </w:rPr>
        <w:t>Приказ</w:t>
      </w:r>
      <w:r w:rsidR="007E0FB1">
        <w:rPr>
          <w:rFonts w:ascii="Times New Roman" w:hAnsi="Times New Roman"/>
          <w:color w:val="000000"/>
          <w:szCs w:val="24"/>
          <w:lang w:val="ru-RU"/>
        </w:rPr>
        <w:t>а</w:t>
      </w:r>
      <w:r w:rsidR="009B1EBD" w:rsidRPr="00735D3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B1EBD" w:rsidRPr="00735D3D">
        <w:rPr>
          <w:rFonts w:ascii="Times New Roman" w:hAnsi="Times New Roman"/>
          <w:szCs w:val="24"/>
          <w:lang w:val="ru-RU"/>
        </w:rPr>
        <w:t>о направлении Работника в командировку</w:t>
      </w:r>
      <w:r w:rsidR="001747D1" w:rsidRPr="00735D3D">
        <w:rPr>
          <w:rFonts w:ascii="Times New Roman" w:hAnsi="Times New Roman"/>
          <w:szCs w:val="24"/>
          <w:lang w:val="ru-RU"/>
        </w:rPr>
        <w:t>.</w:t>
      </w:r>
      <w:r w:rsidR="009B1EBD" w:rsidRPr="00735D3D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14:paraId="23FB367B" w14:textId="77777777" w:rsidR="0047266C" w:rsidRDefault="00D14ACD" w:rsidP="00735D3D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125" w:name="_Toc333745205"/>
      <w:bookmarkStart w:id="126" w:name="_Toc333839192"/>
      <w:bookmarkStart w:id="127" w:name="_Toc333948275"/>
      <w:bookmarkStart w:id="128" w:name="_Toc333948471"/>
      <w:r w:rsidRPr="00735D3D">
        <w:rPr>
          <w:rFonts w:ascii="Times New Roman" w:hAnsi="Times New Roman"/>
          <w:sz w:val="24"/>
          <w:szCs w:val="24"/>
        </w:rPr>
        <w:t xml:space="preserve">Компания, </w:t>
      </w:r>
      <w:r w:rsidRPr="00735D3D">
        <w:rPr>
          <w:rFonts w:ascii="Times New Roman" w:hAnsi="Times New Roman"/>
          <w:bCs/>
          <w:sz w:val="24"/>
          <w:szCs w:val="24"/>
        </w:rPr>
        <w:t xml:space="preserve">оставляет за собой право удержать из заработной платы  сотрудника, невозвращенную сумму неизрасходованных денежных средств, полученных </w:t>
      </w:r>
      <w:r w:rsidR="005D369B">
        <w:rPr>
          <w:rFonts w:ascii="Times New Roman" w:hAnsi="Times New Roman"/>
          <w:bCs/>
          <w:sz w:val="24"/>
          <w:szCs w:val="24"/>
        </w:rPr>
        <w:t>Работник</w:t>
      </w:r>
      <w:r w:rsidR="00C55708" w:rsidRPr="00735D3D">
        <w:rPr>
          <w:rFonts w:ascii="Times New Roman" w:hAnsi="Times New Roman"/>
          <w:bCs/>
          <w:sz w:val="24"/>
          <w:szCs w:val="24"/>
        </w:rPr>
        <w:t xml:space="preserve">ом </w:t>
      </w:r>
      <w:r w:rsidRPr="00735D3D">
        <w:rPr>
          <w:rFonts w:ascii="Times New Roman" w:hAnsi="Times New Roman"/>
          <w:bCs/>
          <w:sz w:val="24"/>
          <w:szCs w:val="24"/>
        </w:rPr>
        <w:t>под отчет в связи с командировкой, в порядке и в сроки, предусмотренные действующим законодательством.</w:t>
      </w:r>
      <w:bookmarkEnd w:id="125"/>
      <w:bookmarkEnd w:id="126"/>
      <w:bookmarkEnd w:id="127"/>
      <w:bookmarkEnd w:id="128"/>
    </w:p>
    <w:p w14:paraId="23FB367C" w14:textId="77777777" w:rsidR="000F601D" w:rsidRPr="00735D3D" w:rsidRDefault="000F601D" w:rsidP="00735D3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FB367D" w14:textId="77777777" w:rsidR="00234FA5" w:rsidRPr="007C1DB1" w:rsidRDefault="00CF5AC1" w:rsidP="007C1DB1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129" w:name="_Toc338245454"/>
      <w:r>
        <w:rPr>
          <w:rFonts w:ascii="Times New Roman" w:hAnsi="Times New Roman"/>
          <w:b/>
          <w:szCs w:val="24"/>
        </w:rPr>
        <w:t xml:space="preserve">3.7 </w:t>
      </w:r>
      <w:r w:rsidR="00234FA5" w:rsidRPr="007C1DB1">
        <w:rPr>
          <w:rFonts w:ascii="Times New Roman" w:hAnsi="Times New Roman"/>
          <w:b/>
          <w:szCs w:val="24"/>
        </w:rPr>
        <w:t>Приобретение билетов</w:t>
      </w:r>
      <w:r w:rsidR="00482332" w:rsidRPr="007C1DB1">
        <w:rPr>
          <w:rFonts w:ascii="Times New Roman" w:hAnsi="Times New Roman"/>
          <w:b/>
          <w:szCs w:val="24"/>
        </w:rPr>
        <w:t xml:space="preserve"> и оплата проживания</w:t>
      </w:r>
      <w:bookmarkEnd w:id="129"/>
    </w:p>
    <w:p w14:paraId="23FB367E" w14:textId="62DA3E15" w:rsidR="009E1EDA" w:rsidRDefault="009E1EDA" w:rsidP="007C1DB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DB1">
        <w:rPr>
          <w:rFonts w:ascii="Times New Roman" w:hAnsi="Times New Roman"/>
          <w:sz w:val="24"/>
          <w:szCs w:val="24"/>
        </w:rPr>
        <w:t xml:space="preserve">Денежные средства на приобретение билетов, а так же на проживание не выдаются командированному </w:t>
      </w:r>
      <w:r w:rsidR="00CA2B04">
        <w:rPr>
          <w:rFonts w:ascii="Times New Roman" w:hAnsi="Times New Roman"/>
          <w:sz w:val="24"/>
          <w:szCs w:val="24"/>
        </w:rPr>
        <w:t>Работнику</w:t>
      </w:r>
      <w:r w:rsidRPr="007C1DB1">
        <w:rPr>
          <w:rFonts w:ascii="Times New Roman" w:hAnsi="Times New Roman"/>
          <w:sz w:val="24"/>
          <w:szCs w:val="24"/>
        </w:rPr>
        <w:t xml:space="preserve">, т.к. оплата указанных расходов осуществляется </w:t>
      </w:r>
      <w:r w:rsidR="007C1DB1" w:rsidRPr="007C1DB1">
        <w:rPr>
          <w:rFonts w:ascii="Times New Roman" w:hAnsi="Times New Roman"/>
          <w:sz w:val="24"/>
          <w:szCs w:val="24"/>
        </w:rPr>
        <w:t xml:space="preserve">Компанией </w:t>
      </w:r>
      <w:r w:rsidR="00482332" w:rsidRPr="00735D3D">
        <w:rPr>
          <w:rFonts w:ascii="Times New Roman" w:hAnsi="Times New Roman"/>
          <w:sz w:val="24"/>
          <w:szCs w:val="24"/>
        </w:rPr>
        <w:t>в</w:t>
      </w:r>
      <w:r w:rsidRPr="00735D3D">
        <w:rPr>
          <w:rFonts w:ascii="Times New Roman" w:hAnsi="Times New Roman"/>
          <w:sz w:val="24"/>
          <w:szCs w:val="24"/>
        </w:rPr>
        <w:t xml:space="preserve"> безналичной форме расчетов</w:t>
      </w:r>
      <w:r w:rsidR="00482332" w:rsidRPr="00735D3D">
        <w:rPr>
          <w:rFonts w:ascii="Times New Roman" w:hAnsi="Times New Roman"/>
          <w:sz w:val="24"/>
          <w:szCs w:val="24"/>
        </w:rPr>
        <w:t>. В</w:t>
      </w:r>
      <w:r w:rsidRPr="00735D3D">
        <w:rPr>
          <w:rFonts w:ascii="Times New Roman" w:hAnsi="Times New Roman"/>
          <w:sz w:val="24"/>
          <w:szCs w:val="24"/>
        </w:rPr>
        <w:t xml:space="preserve"> исключительных случаях </w:t>
      </w:r>
      <w:r w:rsidR="00563F9C" w:rsidRPr="006E1302">
        <w:rPr>
          <w:rFonts w:ascii="Times New Roman" w:hAnsi="Times New Roman"/>
          <w:sz w:val="24"/>
          <w:szCs w:val="24"/>
        </w:rPr>
        <w:t>по согласованию с Главным бухгалтером</w:t>
      </w:r>
      <w:r w:rsidR="00EA0B3A">
        <w:rPr>
          <w:rFonts w:ascii="Times New Roman" w:hAnsi="Times New Roman"/>
          <w:sz w:val="24"/>
          <w:szCs w:val="24"/>
        </w:rPr>
        <w:t xml:space="preserve"> и руководителем Административного отдела</w:t>
      </w:r>
      <w:r w:rsidR="00563F9C" w:rsidRPr="006E1302">
        <w:rPr>
          <w:rFonts w:ascii="Times New Roman" w:hAnsi="Times New Roman"/>
        </w:rPr>
        <w:t xml:space="preserve"> </w:t>
      </w:r>
      <w:r w:rsidRPr="00BC32AF">
        <w:rPr>
          <w:rFonts w:ascii="Times New Roman" w:hAnsi="Times New Roman"/>
          <w:sz w:val="24"/>
          <w:szCs w:val="24"/>
        </w:rPr>
        <w:t>(срочность, непредвиденность, изменение маршрута командировки</w:t>
      </w:r>
      <w:r w:rsidRPr="00735D3D">
        <w:rPr>
          <w:rFonts w:ascii="Times New Roman" w:hAnsi="Times New Roman"/>
          <w:sz w:val="24"/>
          <w:szCs w:val="24"/>
        </w:rPr>
        <w:t>) допускается выдача наличных денежных средств.</w:t>
      </w:r>
    </w:p>
    <w:p w14:paraId="23FB367F" w14:textId="77777777" w:rsidR="00E63718" w:rsidRPr="00735D3D" w:rsidRDefault="00E63718" w:rsidP="007C1DB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FB3680" w14:textId="77777777" w:rsidR="0011563C" w:rsidRPr="00735D3D" w:rsidRDefault="00CF5AC1" w:rsidP="007C1DB1">
      <w:pPr>
        <w:pStyle w:val="21"/>
        <w:tabs>
          <w:tab w:val="num" w:pos="1418"/>
        </w:tabs>
        <w:spacing w:line="276" w:lineRule="auto"/>
        <w:ind w:hanging="3976"/>
        <w:rPr>
          <w:rFonts w:ascii="Times New Roman" w:hAnsi="Times New Roman"/>
          <w:b/>
          <w:szCs w:val="24"/>
        </w:rPr>
      </w:pPr>
      <w:bookmarkStart w:id="130" w:name="_Toc338245455"/>
      <w:r>
        <w:rPr>
          <w:rFonts w:ascii="Times New Roman" w:hAnsi="Times New Roman"/>
          <w:b/>
          <w:szCs w:val="24"/>
        </w:rPr>
        <w:t xml:space="preserve">3.8 </w:t>
      </w:r>
      <w:r w:rsidR="0011563C" w:rsidRPr="00735D3D">
        <w:rPr>
          <w:rFonts w:ascii="Times New Roman" w:hAnsi="Times New Roman"/>
          <w:b/>
          <w:szCs w:val="24"/>
        </w:rPr>
        <w:t xml:space="preserve">Визы и </w:t>
      </w:r>
      <w:r w:rsidR="00482332" w:rsidRPr="00735D3D">
        <w:rPr>
          <w:rFonts w:ascii="Times New Roman" w:hAnsi="Times New Roman"/>
          <w:b/>
          <w:szCs w:val="24"/>
        </w:rPr>
        <w:t xml:space="preserve">полисы </w:t>
      </w:r>
      <w:r w:rsidR="0011563C" w:rsidRPr="00735D3D">
        <w:rPr>
          <w:rFonts w:ascii="Times New Roman" w:hAnsi="Times New Roman"/>
          <w:b/>
          <w:szCs w:val="24"/>
        </w:rPr>
        <w:t>страхов</w:t>
      </w:r>
      <w:r w:rsidR="00482332" w:rsidRPr="00735D3D">
        <w:rPr>
          <w:rFonts w:ascii="Times New Roman" w:hAnsi="Times New Roman"/>
          <w:b/>
          <w:szCs w:val="24"/>
        </w:rPr>
        <w:t>ания</w:t>
      </w:r>
      <w:bookmarkEnd w:id="130"/>
    </w:p>
    <w:p w14:paraId="23FB3681" w14:textId="77777777" w:rsidR="009E1EDA" w:rsidRDefault="009E1EDA" w:rsidP="00735D3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При зарубежных командировках оформление виз и </w:t>
      </w:r>
      <w:r w:rsidR="00482332" w:rsidRPr="00735D3D">
        <w:rPr>
          <w:rFonts w:ascii="Times New Roman" w:hAnsi="Times New Roman"/>
          <w:sz w:val="24"/>
          <w:szCs w:val="24"/>
        </w:rPr>
        <w:t xml:space="preserve">полисов </w:t>
      </w:r>
      <w:r w:rsidRPr="00735D3D">
        <w:rPr>
          <w:rFonts w:ascii="Times New Roman" w:hAnsi="Times New Roman"/>
          <w:sz w:val="24"/>
          <w:szCs w:val="24"/>
        </w:rPr>
        <w:t xml:space="preserve">медицинского страхования для командируемых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Pr="00735D3D">
        <w:rPr>
          <w:rFonts w:ascii="Times New Roman" w:hAnsi="Times New Roman"/>
          <w:sz w:val="24"/>
          <w:szCs w:val="24"/>
        </w:rPr>
        <w:t>ов осуществляет Административн</w:t>
      </w:r>
      <w:r w:rsidR="005D369B">
        <w:rPr>
          <w:rFonts w:ascii="Times New Roman" w:hAnsi="Times New Roman"/>
          <w:sz w:val="24"/>
          <w:szCs w:val="24"/>
        </w:rPr>
        <w:t>ый</w:t>
      </w:r>
      <w:r w:rsidRPr="00735D3D">
        <w:rPr>
          <w:rFonts w:ascii="Times New Roman" w:hAnsi="Times New Roman"/>
          <w:sz w:val="24"/>
          <w:szCs w:val="24"/>
        </w:rPr>
        <w:t xml:space="preserve"> отдел ЦО.</w:t>
      </w:r>
      <w:r w:rsidR="00804539">
        <w:rPr>
          <w:rFonts w:ascii="Times New Roman" w:hAnsi="Times New Roman"/>
          <w:sz w:val="24"/>
          <w:szCs w:val="24"/>
        </w:rPr>
        <w:t xml:space="preserve"> </w:t>
      </w:r>
      <w:r w:rsidR="005D369B">
        <w:rPr>
          <w:rFonts w:ascii="Times New Roman" w:hAnsi="Times New Roman"/>
          <w:sz w:val="24"/>
          <w:szCs w:val="24"/>
        </w:rPr>
        <w:t>Представитель</w:t>
      </w:r>
      <w:r w:rsidR="00804539">
        <w:rPr>
          <w:rFonts w:ascii="Times New Roman" w:hAnsi="Times New Roman"/>
          <w:sz w:val="24"/>
          <w:szCs w:val="24"/>
        </w:rPr>
        <w:t xml:space="preserve"> Административного отдела предоставляет перечень документов необходимых для оформления визы.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8045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539">
        <w:rPr>
          <w:rFonts w:ascii="Times New Roman" w:hAnsi="Times New Roman"/>
          <w:sz w:val="24"/>
          <w:szCs w:val="24"/>
        </w:rPr>
        <w:t>выезщающий</w:t>
      </w:r>
      <w:proofErr w:type="spellEnd"/>
      <w:r w:rsidR="00804539">
        <w:rPr>
          <w:rFonts w:ascii="Times New Roman" w:hAnsi="Times New Roman"/>
          <w:sz w:val="24"/>
          <w:szCs w:val="24"/>
        </w:rPr>
        <w:t xml:space="preserve"> в заграничную командировку, обязан предоставить документы не менее</w:t>
      </w:r>
      <w:proofErr w:type="gramStart"/>
      <w:r w:rsidR="008045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04539">
        <w:rPr>
          <w:rFonts w:ascii="Times New Roman" w:hAnsi="Times New Roman"/>
          <w:sz w:val="24"/>
          <w:szCs w:val="24"/>
        </w:rPr>
        <w:t xml:space="preserve"> чем за две недели от планируемой</w:t>
      </w:r>
      <w:r w:rsidR="00CA2B04">
        <w:rPr>
          <w:rFonts w:ascii="Times New Roman" w:hAnsi="Times New Roman"/>
          <w:sz w:val="24"/>
          <w:szCs w:val="24"/>
        </w:rPr>
        <w:t xml:space="preserve"> даты </w:t>
      </w:r>
      <w:r w:rsidR="00804539">
        <w:rPr>
          <w:rFonts w:ascii="Times New Roman" w:hAnsi="Times New Roman"/>
          <w:sz w:val="24"/>
          <w:szCs w:val="24"/>
        </w:rPr>
        <w:t xml:space="preserve"> поездки.</w:t>
      </w:r>
    </w:p>
    <w:p w14:paraId="23FB3682" w14:textId="77777777" w:rsidR="00E63718" w:rsidRPr="00735D3D" w:rsidRDefault="00E63718" w:rsidP="00735D3D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3FB3683" w14:textId="77777777" w:rsidR="0011563C" w:rsidRPr="00735D3D" w:rsidRDefault="00CF5AC1" w:rsidP="00735D3D">
      <w:pPr>
        <w:pStyle w:val="21"/>
        <w:tabs>
          <w:tab w:val="num" w:pos="1418"/>
        </w:tabs>
        <w:spacing w:line="276" w:lineRule="auto"/>
        <w:ind w:hanging="3976"/>
        <w:jc w:val="left"/>
        <w:rPr>
          <w:rFonts w:ascii="Times New Roman" w:hAnsi="Times New Roman"/>
          <w:b/>
          <w:szCs w:val="24"/>
        </w:rPr>
      </w:pPr>
      <w:bookmarkStart w:id="131" w:name="_Toc338245456"/>
      <w:r>
        <w:rPr>
          <w:rFonts w:ascii="Times New Roman" w:hAnsi="Times New Roman"/>
          <w:b/>
          <w:szCs w:val="24"/>
        </w:rPr>
        <w:t xml:space="preserve">3.9 </w:t>
      </w:r>
      <w:r w:rsidR="0011563C" w:rsidRPr="00735D3D">
        <w:rPr>
          <w:rFonts w:ascii="Times New Roman" w:hAnsi="Times New Roman"/>
          <w:b/>
          <w:szCs w:val="24"/>
        </w:rPr>
        <w:t>П</w:t>
      </w:r>
      <w:r w:rsidR="007C1DB1" w:rsidRPr="00735D3D">
        <w:rPr>
          <w:rFonts w:ascii="Times New Roman" w:hAnsi="Times New Roman"/>
          <w:b/>
          <w:szCs w:val="24"/>
        </w:rPr>
        <w:t>орядок действий п</w:t>
      </w:r>
      <w:r w:rsidR="00482332" w:rsidRPr="00735D3D">
        <w:rPr>
          <w:rFonts w:ascii="Times New Roman" w:hAnsi="Times New Roman"/>
          <w:b/>
          <w:szCs w:val="24"/>
        </w:rPr>
        <w:t xml:space="preserve">еред выездом </w:t>
      </w:r>
      <w:r w:rsidR="0011563C" w:rsidRPr="00735D3D">
        <w:rPr>
          <w:rFonts w:ascii="Times New Roman" w:hAnsi="Times New Roman"/>
          <w:b/>
          <w:szCs w:val="24"/>
        </w:rPr>
        <w:t>в командировку</w:t>
      </w:r>
      <w:bookmarkEnd w:id="131"/>
    </w:p>
    <w:p w14:paraId="23FB3684" w14:textId="77777777" w:rsidR="00CF5AC1" w:rsidRDefault="009E1EDA" w:rsidP="00CF5AC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DB1">
        <w:rPr>
          <w:rFonts w:ascii="Times New Roman" w:hAnsi="Times New Roman"/>
          <w:sz w:val="24"/>
          <w:szCs w:val="24"/>
        </w:rPr>
        <w:t xml:space="preserve">Перед выбытием в командировку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55708" w:rsidRPr="007C1DB1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 xml:space="preserve">обязан получить в </w:t>
      </w:r>
      <w:r w:rsidRPr="00545340">
        <w:rPr>
          <w:rFonts w:ascii="Times New Roman" w:hAnsi="Times New Roman"/>
          <w:sz w:val="24"/>
          <w:szCs w:val="24"/>
        </w:rPr>
        <w:t>Командировочном удостоверении отметку о дате своего выбытия, а по возвращении из командир</w:t>
      </w:r>
      <w:r w:rsidRPr="007C1DB1">
        <w:rPr>
          <w:rFonts w:ascii="Times New Roman" w:hAnsi="Times New Roman"/>
          <w:sz w:val="24"/>
          <w:szCs w:val="24"/>
        </w:rPr>
        <w:t xml:space="preserve">овки – отметку о дате своего прибытия. </w:t>
      </w:r>
      <w:r w:rsidR="00482332" w:rsidRPr="007C1DB1">
        <w:rPr>
          <w:rFonts w:ascii="Times New Roman" w:hAnsi="Times New Roman"/>
          <w:sz w:val="24"/>
          <w:szCs w:val="24"/>
        </w:rPr>
        <w:t>Отметка п</w:t>
      </w:r>
      <w:r w:rsidRPr="007C1DB1">
        <w:rPr>
          <w:rFonts w:ascii="Times New Roman" w:hAnsi="Times New Roman"/>
          <w:sz w:val="24"/>
          <w:szCs w:val="24"/>
        </w:rPr>
        <w:t xml:space="preserve">роставляется </w:t>
      </w:r>
      <w:r w:rsidR="00CA2B04">
        <w:rPr>
          <w:rFonts w:ascii="Times New Roman" w:hAnsi="Times New Roman"/>
          <w:sz w:val="24"/>
          <w:szCs w:val="24"/>
        </w:rPr>
        <w:t xml:space="preserve">Специалистом </w:t>
      </w:r>
      <w:r w:rsidR="00146804">
        <w:rPr>
          <w:rFonts w:ascii="Times New Roman" w:hAnsi="Times New Roman"/>
          <w:sz w:val="24"/>
          <w:szCs w:val="24"/>
        </w:rPr>
        <w:t>по организации деловых поездок</w:t>
      </w:r>
      <w:r w:rsidRPr="007C1DB1">
        <w:rPr>
          <w:rFonts w:ascii="Times New Roman" w:hAnsi="Times New Roman"/>
          <w:sz w:val="24"/>
          <w:szCs w:val="24"/>
        </w:rPr>
        <w:t xml:space="preserve"> Административного отдела для ЦО, </w:t>
      </w:r>
      <w:r w:rsidR="00146804">
        <w:rPr>
          <w:rFonts w:ascii="Times New Roman" w:hAnsi="Times New Roman"/>
          <w:sz w:val="24"/>
          <w:szCs w:val="24"/>
        </w:rPr>
        <w:t xml:space="preserve">Руководителем структурного подразделения </w:t>
      </w:r>
      <w:r w:rsidRPr="007C1DB1">
        <w:rPr>
          <w:rFonts w:ascii="Times New Roman" w:hAnsi="Times New Roman"/>
          <w:sz w:val="24"/>
          <w:szCs w:val="24"/>
        </w:rPr>
        <w:t xml:space="preserve"> в регион</w:t>
      </w:r>
      <w:r w:rsidR="00146804">
        <w:rPr>
          <w:rFonts w:ascii="Times New Roman" w:hAnsi="Times New Roman"/>
          <w:sz w:val="24"/>
          <w:szCs w:val="24"/>
        </w:rPr>
        <w:t>е (</w:t>
      </w:r>
      <w:r w:rsidR="00CA2B04">
        <w:rPr>
          <w:rFonts w:ascii="Times New Roman" w:hAnsi="Times New Roman"/>
          <w:sz w:val="24"/>
          <w:szCs w:val="24"/>
        </w:rPr>
        <w:t xml:space="preserve">Приложение </w:t>
      </w:r>
      <w:r w:rsidR="00146804">
        <w:rPr>
          <w:rFonts w:ascii="Times New Roman" w:hAnsi="Times New Roman"/>
          <w:sz w:val="24"/>
          <w:szCs w:val="24"/>
        </w:rPr>
        <w:t>2 столбец 4 «Организация»)</w:t>
      </w:r>
      <w:r w:rsidR="00407B80">
        <w:rPr>
          <w:rFonts w:ascii="Times New Roman" w:hAnsi="Times New Roman"/>
          <w:sz w:val="24"/>
          <w:szCs w:val="24"/>
        </w:rPr>
        <w:t>.</w:t>
      </w:r>
      <w:r w:rsidRPr="007C1DB1">
        <w:rPr>
          <w:rFonts w:ascii="Times New Roman" w:hAnsi="Times New Roman"/>
          <w:sz w:val="24"/>
          <w:szCs w:val="24"/>
        </w:rPr>
        <w:t xml:space="preserve"> Находясь в пункте командирования,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5D369B" w:rsidRPr="007C1DB1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 xml:space="preserve">также обязан получить отметки о прибытии/выбытии в </w:t>
      </w:r>
      <w:r w:rsidRPr="00545340">
        <w:rPr>
          <w:rFonts w:ascii="Times New Roman" w:hAnsi="Times New Roman"/>
          <w:sz w:val="24"/>
          <w:szCs w:val="24"/>
        </w:rPr>
        <w:t>Командировочном удостоверении</w:t>
      </w:r>
      <w:r w:rsidRPr="007C1DB1">
        <w:rPr>
          <w:rFonts w:ascii="Times New Roman" w:hAnsi="Times New Roman"/>
          <w:sz w:val="24"/>
          <w:szCs w:val="24"/>
        </w:rPr>
        <w:t xml:space="preserve">. Если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Pr="007C1DB1">
        <w:rPr>
          <w:rFonts w:ascii="Times New Roman" w:hAnsi="Times New Roman"/>
          <w:sz w:val="24"/>
          <w:szCs w:val="24"/>
        </w:rPr>
        <w:t xml:space="preserve"> командирован в несколь</w:t>
      </w:r>
      <w:r w:rsidRPr="00735D3D">
        <w:rPr>
          <w:rFonts w:ascii="Times New Roman" w:hAnsi="Times New Roman"/>
          <w:sz w:val="24"/>
          <w:szCs w:val="24"/>
        </w:rPr>
        <w:t>ко организаций, находящихся в разных населенных пунктах, то отметки о датах прибытия и отъезда делаются в каждой из таких организаций.</w:t>
      </w:r>
      <w:r w:rsidRPr="00735D3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35D3D">
        <w:rPr>
          <w:rFonts w:ascii="Times New Roman" w:hAnsi="Times New Roman"/>
          <w:sz w:val="24"/>
          <w:szCs w:val="24"/>
        </w:rPr>
        <w:t xml:space="preserve">Все </w:t>
      </w:r>
      <w:r w:rsidR="00482332" w:rsidRPr="00735D3D">
        <w:rPr>
          <w:rFonts w:ascii="Times New Roman" w:hAnsi="Times New Roman"/>
          <w:sz w:val="24"/>
          <w:szCs w:val="24"/>
        </w:rPr>
        <w:t xml:space="preserve">отметки </w:t>
      </w:r>
      <w:r w:rsidRPr="00735D3D">
        <w:rPr>
          <w:rFonts w:ascii="Times New Roman" w:hAnsi="Times New Roman"/>
          <w:sz w:val="24"/>
          <w:szCs w:val="24"/>
        </w:rPr>
        <w:t>должны быть подтверждены печатями организаций и подписями уполномоченных лиц. При зарубежных командировках за</w:t>
      </w:r>
      <w:r w:rsidRPr="009E778D">
        <w:rPr>
          <w:rFonts w:ascii="Times New Roman" w:hAnsi="Times New Roman"/>
          <w:sz w:val="24"/>
          <w:szCs w:val="24"/>
        </w:rPr>
        <w:t xml:space="preserve"> исключением командировок в страны СНГ</w:t>
      </w:r>
      <w:r w:rsidR="00E214BC" w:rsidRPr="009E778D">
        <w:rPr>
          <w:rFonts w:ascii="Times New Roman" w:hAnsi="Times New Roman"/>
          <w:sz w:val="24"/>
          <w:szCs w:val="24"/>
        </w:rPr>
        <w:t>,</w:t>
      </w:r>
      <w:r w:rsidRPr="009E778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E778D">
        <w:rPr>
          <w:rFonts w:ascii="Times New Roman" w:hAnsi="Times New Roman"/>
          <w:sz w:val="24"/>
          <w:szCs w:val="24"/>
        </w:rPr>
        <w:t xml:space="preserve">время пребывания </w:t>
      </w:r>
      <w:r w:rsidR="005D369B">
        <w:rPr>
          <w:rFonts w:ascii="Times New Roman" w:hAnsi="Times New Roman"/>
          <w:sz w:val="24"/>
          <w:szCs w:val="24"/>
        </w:rPr>
        <w:t>Работника</w:t>
      </w:r>
      <w:r w:rsidR="005D369B" w:rsidRPr="009E778D">
        <w:rPr>
          <w:rFonts w:ascii="Times New Roman" w:hAnsi="Times New Roman"/>
          <w:sz w:val="24"/>
          <w:szCs w:val="24"/>
        </w:rPr>
        <w:t xml:space="preserve"> </w:t>
      </w:r>
      <w:r w:rsidRPr="009E778D">
        <w:rPr>
          <w:rFonts w:ascii="Times New Roman" w:hAnsi="Times New Roman"/>
          <w:sz w:val="24"/>
          <w:szCs w:val="24"/>
        </w:rPr>
        <w:t xml:space="preserve">в командировке определяется по отметкам пограничной службы в загранпаспорте (в случае безвизового режима – по датам проездных билетов). При направлении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55708" w:rsidRPr="009E778D">
        <w:rPr>
          <w:rFonts w:ascii="Times New Roman" w:hAnsi="Times New Roman"/>
          <w:sz w:val="24"/>
          <w:szCs w:val="24"/>
        </w:rPr>
        <w:t xml:space="preserve">а </w:t>
      </w:r>
      <w:r w:rsidRPr="009E778D">
        <w:rPr>
          <w:rFonts w:ascii="Times New Roman" w:hAnsi="Times New Roman"/>
          <w:sz w:val="24"/>
          <w:szCs w:val="24"/>
        </w:rPr>
        <w:t>в командировку в страны СНГ, с которыми заключены  межправительственные соглашения, на основании которых в документах для въезда</w:t>
      </w:r>
      <w:r w:rsidRPr="009E778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E778D">
        <w:rPr>
          <w:rFonts w:ascii="Times New Roman" w:hAnsi="Times New Roman"/>
          <w:sz w:val="24"/>
          <w:szCs w:val="24"/>
        </w:rPr>
        <w:t xml:space="preserve">и выезда пограничными органами не делаются отметки о пересечении государственной границы РФ, время пребывания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55708" w:rsidRPr="009E778D">
        <w:rPr>
          <w:rFonts w:ascii="Times New Roman" w:hAnsi="Times New Roman"/>
          <w:sz w:val="24"/>
          <w:szCs w:val="24"/>
        </w:rPr>
        <w:t xml:space="preserve">а </w:t>
      </w:r>
      <w:r w:rsidRPr="009E778D">
        <w:rPr>
          <w:rFonts w:ascii="Times New Roman" w:hAnsi="Times New Roman"/>
          <w:sz w:val="24"/>
          <w:szCs w:val="24"/>
        </w:rPr>
        <w:t xml:space="preserve">в командировке определяется по отметкам в </w:t>
      </w:r>
      <w:r w:rsidRPr="006E1302">
        <w:rPr>
          <w:rFonts w:ascii="Times New Roman" w:hAnsi="Times New Roman"/>
          <w:sz w:val="24"/>
          <w:szCs w:val="24"/>
        </w:rPr>
        <w:t>Командировочном удостоверении</w:t>
      </w:r>
      <w:r w:rsidRPr="009E778D">
        <w:rPr>
          <w:rFonts w:ascii="Times New Roman" w:hAnsi="Times New Roman"/>
          <w:sz w:val="24"/>
          <w:szCs w:val="24"/>
        </w:rPr>
        <w:t>.</w:t>
      </w:r>
    </w:p>
    <w:p w14:paraId="23FB3685" w14:textId="77777777" w:rsidR="00E63718" w:rsidRPr="009E778D" w:rsidRDefault="00E63718" w:rsidP="009E778D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3FB3686" w14:textId="77777777" w:rsidR="0011563C" w:rsidRPr="009E778D" w:rsidRDefault="00CF5AC1" w:rsidP="009E778D">
      <w:pPr>
        <w:pStyle w:val="21"/>
        <w:tabs>
          <w:tab w:val="num" w:pos="1418"/>
        </w:tabs>
        <w:spacing w:line="276" w:lineRule="auto"/>
        <w:ind w:hanging="3976"/>
        <w:jc w:val="left"/>
        <w:rPr>
          <w:rFonts w:ascii="Times New Roman" w:hAnsi="Times New Roman"/>
          <w:b/>
          <w:szCs w:val="24"/>
        </w:rPr>
      </w:pPr>
      <w:bookmarkStart w:id="132" w:name="_Toc338245457"/>
      <w:r>
        <w:rPr>
          <w:rFonts w:ascii="Times New Roman" w:hAnsi="Times New Roman"/>
          <w:b/>
          <w:szCs w:val="24"/>
        </w:rPr>
        <w:t xml:space="preserve">3.10 </w:t>
      </w:r>
      <w:r w:rsidR="0011563C" w:rsidRPr="009E778D">
        <w:rPr>
          <w:rFonts w:ascii="Times New Roman" w:hAnsi="Times New Roman"/>
          <w:b/>
          <w:szCs w:val="24"/>
        </w:rPr>
        <w:t>П</w:t>
      </w:r>
      <w:r w:rsidR="009E778D">
        <w:rPr>
          <w:rFonts w:ascii="Times New Roman" w:hAnsi="Times New Roman"/>
          <w:b/>
          <w:szCs w:val="24"/>
        </w:rPr>
        <w:t>орядок действий п</w:t>
      </w:r>
      <w:r w:rsidR="0011563C" w:rsidRPr="009E778D">
        <w:rPr>
          <w:rFonts w:ascii="Times New Roman" w:hAnsi="Times New Roman"/>
          <w:b/>
          <w:szCs w:val="24"/>
        </w:rPr>
        <w:t>о возвращении из командировки</w:t>
      </w:r>
      <w:bookmarkEnd w:id="132"/>
    </w:p>
    <w:p w14:paraId="23FB3687" w14:textId="77777777" w:rsidR="006F4BA9" w:rsidRPr="00735D3D" w:rsidRDefault="001856B6" w:rsidP="00407B80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DB1">
        <w:rPr>
          <w:rFonts w:ascii="Times New Roman" w:hAnsi="Times New Roman"/>
          <w:sz w:val="24"/>
          <w:szCs w:val="24"/>
        </w:rPr>
        <w:t xml:space="preserve">Не </w:t>
      </w:r>
      <w:r w:rsidR="00C10371" w:rsidRPr="007C1DB1">
        <w:rPr>
          <w:rFonts w:ascii="Times New Roman" w:hAnsi="Times New Roman"/>
          <w:sz w:val="24"/>
          <w:szCs w:val="24"/>
        </w:rPr>
        <w:t>позднее 3</w:t>
      </w:r>
      <w:r w:rsidR="006F4BA9" w:rsidRPr="007C1DB1">
        <w:rPr>
          <w:rFonts w:ascii="Times New Roman" w:hAnsi="Times New Roman"/>
          <w:sz w:val="24"/>
          <w:szCs w:val="24"/>
        </w:rPr>
        <w:t>-х рабочих дней</w:t>
      </w:r>
      <w:r w:rsidR="00C10371" w:rsidRPr="007C1DB1">
        <w:rPr>
          <w:rFonts w:ascii="Times New Roman" w:hAnsi="Times New Roman"/>
          <w:sz w:val="24"/>
          <w:szCs w:val="24"/>
        </w:rPr>
        <w:t xml:space="preserve"> по возвращению из командировки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55708">
        <w:rPr>
          <w:rFonts w:ascii="Times New Roman" w:hAnsi="Times New Roman"/>
          <w:sz w:val="24"/>
          <w:szCs w:val="24"/>
        </w:rPr>
        <w:t xml:space="preserve"> </w:t>
      </w:r>
      <w:r w:rsidR="009E1EDA" w:rsidRPr="007C1DB1">
        <w:rPr>
          <w:rFonts w:ascii="Times New Roman" w:hAnsi="Times New Roman"/>
          <w:sz w:val="24"/>
          <w:szCs w:val="24"/>
        </w:rPr>
        <w:t>должен пред</w:t>
      </w:r>
      <w:r w:rsidR="007E0FB1">
        <w:rPr>
          <w:rFonts w:ascii="Times New Roman" w:hAnsi="Times New Roman"/>
          <w:sz w:val="24"/>
          <w:szCs w:val="24"/>
        </w:rPr>
        <w:t>о</w:t>
      </w:r>
      <w:r w:rsidR="009E1EDA" w:rsidRPr="007C1DB1">
        <w:rPr>
          <w:rFonts w:ascii="Times New Roman" w:hAnsi="Times New Roman"/>
          <w:sz w:val="24"/>
          <w:szCs w:val="24"/>
        </w:rPr>
        <w:t xml:space="preserve">ставить </w:t>
      </w:r>
      <w:r w:rsidR="00C10371" w:rsidRPr="00735D3D">
        <w:rPr>
          <w:rFonts w:ascii="Times New Roman" w:hAnsi="Times New Roman"/>
          <w:sz w:val="24"/>
          <w:szCs w:val="24"/>
        </w:rPr>
        <w:t xml:space="preserve">ответственному бухгалтеру </w:t>
      </w:r>
      <w:r w:rsidR="006931A5" w:rsidRPr="00735D3D">
        <w:rPr>
          <w:rFonts w:ascii="Times New Roman" w:hAnsi="Times New Roman"/>
          <w:color w:val="000000"/>
          <w:sz w:val="24"/>
          <w:szCs w:val="24"/>
        </w:rPr>
        <w:t>отдела учета расходов</w:t>
      </w:r>
      <w:r w:rsidR="006931A5" w:rsidRPr="00735D3D">
        <w:rPr>
          <w:rFonts w:ascii="Times New Roman" w:hAnsi="Times New Roman"/>
          <w:sz w:val="24"/>
          <w:szCs w:val="24"/>
        </w:rPr>
        <w:t xml:space="preserve"> </w:t>
      </w:r>
      <w:r w:rsidR="00F81C64">
        <w:rPr>
          <w:rFonts w:ascii="Times New Roman" w:hAnsi="Times New Roman"/>
          <w:sz w:val="24"/>
          <w:szCs w:val="24"/>
        </w:rPr>
        <w:t xml:space="preserve">авансовый отчет, </w:t>
      </w:r>
      <w:r w:rsidR="006F4BA9" w:rsidRPr="007C1DB1">
        <w:rPr>
          <w:rFonts w:ascii="Times New Roman" w:hAnsi="Times New Roman"/>
          <w:sz w:val="24"/>
          <w:szCs w:val="24"/>
        </w:rPr>
        <w:t xml:space="preserve">утвержденный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F81C64">
        <w:rPr>
          <w:rFonts w:ascii="Times New Roman" w:hAnsi="Times New Roman"/>
          <w:sz w:val="24"/>
          <w:szCs w:val="24"/>
        </w:rPr>
        <w:t xml:space="preserve">ом </w:t>
      </w:r>
      <w:r w:rsidR="006F4BA9" w:rsidRPr="007C1DB1">
        <w:rPr>
          <w:rFonts w:ascii="Times New Roman" w:hAnsi="Times New Roman"/>
          <w:sz w:val="24"/>
          <w:szCs w:val="24"/>
        </w:rPr>
        <w:t xml:space="preserve">уполномоченным </w:t>
      </w:r>
      <w:r w:rsidR="00F81C64">
        <w:rPr>
          <w:rFonts w:ascii="Times New Roman" w:hAnsi="Times New Roman"/>
          <w:sz w:val="24"/>
          <w:szCs w:val="24"/>
        </w:rPr>
        <w:t xml:space="preserve">правом подписи </w:t>
      </w:r>
      <w:r w:rsidR="006F4BA9" w:rsidRPr="007C1DB1">
        <w:rPr>
          <w:rFonts w:ascii="Times New Roman" w:hAnsi="Times New Roman"/>
          <w:color w:val="000000"/>
          <w:sz w:val="24"/>
          <w:szCs w:val="24"/>
        </w:rPr>
        <w:t>за Генерального директора</w:t>
      </w:r>
      <w:r w:rsidR="00F81C64">
        <w:rPr>
          <w:rFonts w:ascii="Times New Roman" w:hAnsi="Times New Roman"/>
          <w:color w:val="000000"/>
          <w:sz w:val="24"/>
          <w:szCs w:val="24"/>
        </w:rPr>
        <w:t>,</w:t>
      </w:r>
      <w:r w:rsidR="009E1EDA" w:rsidRPr="007C1DB1">
        <w:rPr>
          <w:rFonts w:ascii="Times New Roman" w:hAnsi="Times New Roman"/>
          <w:color w:val="000000"/>
          <w:sz w:val="24"/>
          <w:szCs w:val="24"/>
        </w:rPr>
        <w:t xml:space="preserve"> и оригиналы подтверждающих документов по командировочным расходам.</w:t>
      </w:r>
      <w:r w:rsidR="006F4BA9" w:rsidRPr="00735D3D">
        <w:rPr>
          <w:rFonts w:ascii="Times New Roman" w:hAnsi="Times New Roman"/>
          <w:color w:val="000000"/>
          <w:sz w:val="24"/>
          <w:szCs w:val="24"/>
        </w:rPr>
        <w:t xml:space="preserve"> Исключение составляют: </w:t>
      </w:r>
    </w:p>
    <w:p w14:paraId="23FB3688" w14:textId="77777777" w:rsidR="006F4BA9" w:rsidRPr="00735D3D" w:rsidRDefault="005F2D98" w:rsidP="00735D3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5D3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F4BA9" w:rsidRPr="00735D3D">
        <w:rPr>
          <w:rFonts w:ascii="Times New Roman" w:hAnsi="Times New Roman"/>
          <w:color w:val="000000"/>
          <w:sz w:val="24"/>
          <w:szCs w:val="24"/>
        </w:rPr>
        <w:t xml:space="preserve">отпуск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</w:t>
      </w:r>
      <w:r w:rsidR="006F4BA9" w:rsidRPr="00735D3D">
        <w:rPr>
          <w:rFonts w:ascii="Times New Roman" w:hAnsi="Times New Roman"/>
          <w:color w:val="000000"/>
          <w:sz w:val="24"/>
          <w:szCs w:val="24"/>
        </w:rPr>
        <w:t>а, начинающийся следующим днем после дня окончания командировки</w:t>
      </w:r>
      <w:r w:rsidRPr="00735D3D">
        <w:rPr>
          <w:rFonts w:ascii="Times New Roman" w:hAnsi="Times New Roman"/>
          <w:color w:val="000000"/>
          <w:sz w:val="24"/>
          <w:szCs w:val="24"/>
        </w:rPr>
        <w:t>;</w:t>
      </w:r>
    </w:p>
    <w:p w14:paraId="23FB3689" w14:textId="77777777" w:rsidR="006F4BA9" w:rsidRPr="009E778D" w:rsidRDefault="005F2D98" w:rsidP="00735D3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778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856B6" w:rsidRPr="009E778D">
        <w:rPr>
          <w:rFonts w:ascii="Times New Roman" w:hAnsi="Times New Roman"/>
          <w:color w:val="000000"/>
          <w:sz w:val="24"/>
          <w:szCs w:val="24"/>
        </w:rPr>
        <w:t xml:space="preserve">болезнь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</w:t>
      </w:r>
      <w:r w:rsidR="006F4BA9" w:rsidRPr="009E778D">
        <w:rPr>
          <w:rFonts w:ascii="Times New Roman" w:hAnsi="Times New Roman"/>
          <w:color w:val="000000"/>
          <w:sz w:val="24"/>
          <w:szCs w:val="24"/>
        </w:rPr>
        <w:t>а по возвращению из командировки.</w:t>
      </w:r>
    </w:p>
    <w:p w14:paraId="23FB368A" w14:textId="77777777" w:rsidR="00C10371" w:rsidRPr="009E778D" w:rsidRDefault="006F4BA9" w:rsidP="00735D3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534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F2D98" w:rsidRPr="00545340">
        <w:rPr>
          <w:rFonts w:ascii="Times New Roman" w:hAnsi="Times New Roman"/>
          <w:color w:val="000000"/>
          <w:sz w:val="24"/>
          <w:szCs w:val="24"/>
        </w:rPr>
        <w:t xml:space="preserve">указанных </w:t>
      </w:r>
      <w:r w:rsidRPr="00545340">
        <w:rPr>
          <w:rFonts w:ascii="Times New Roman" w:hAnsi="Times New Roman"/>
          <w:color w:val="000000"/>
          <w:sz w:val="24"/>
          <w:szCs w:val="24"/>
        </w:rPr>
        <w:t xml:space="preserve">случаях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</w:t>
      </w:r>
      <w:r w:rsidRPr="00545340">
        <w:rPr>
          <w:rFonts w:ascii="Times New Roman" w:hAnsi="Times New Roman"/>
          <w:color w:val="000000"/>
          <w:sz w:val="24"/>
          <w:szCs w:val="24"/>
        </w:rPr>
        <w:t xml:space="preserve"> должен отчитаться на следующий день после выхода на работу.</w:t>
      </w:r>
    </w:p>
    <w:p w14:paraId="23FB368B" w14:textId="77777777" w:rsidR="006F47C3" w:rsidRDefault="006F47C3" w:rsidP="00735D3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FB368C" w14:textId="77777777" w:rsidR="00B24DF0" w:rsidRDefault="00B24DF0" w:rsidP="00735D3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FB368D" w14:textId="77777777" w:rsidR="00B24DF0" w:rsidRPr="009E778D" w:rsidRDefault="00B24DF0" w:rsidP="00735D3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FB368E" w14:textId="77777777" w:rsidR="00E27D1C" w:rsidRDefault="00E27D1C" w:rsidP="007C1DB1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33" w:name="_Toc338245458"/>
      <w:r w:rsidRPr="007C1DB1">
        <w:rPr>
          <w:rFonts w:ascii="Times New Roman" w:hAnsi="Times New Roman"/>
          <w:sz w:val="24"/>
          <w:szCs w:val="24"/>
        </w:rPr>
        <w:t>Порядок заказа билетов и бронирования гост</w:t>
      </w:r>
      <w:r w:rsidR="006D04D0" w:rsidRPr="007C1DB1">
        <w:rPr>
          <w:rFonts w:ascii="Times New Roman" w:hAnsi="Times New Roman"/>
          <w:sz w:val="24"/>
          <w:szCs w:val="24"/>
        </w:rPr>
        <w:t>и</w:t>
      </w:r>
      <w:r w:rsidRPr="007C1DB1">
        <w:rPr>
          <w:rFonts w:ascii="Times New Roman" w:hAnsi="Times New Roman"/>
          <w:sz w:val="24"/>
          <w:szCs w:val="24"/>
        </w:rPr>
        <w:t>ницы</w:t>
      </w:r>
      <w:bookmarkEnd w:id="133"/>
    </w:p>
    <w:p w14:paraId="23FB368F" w14:textId="77777777" w:rsidR="007D763E" w:rsidRPr="007D763E" w:rsidRDefault="00877E09" w:rsidP="007D763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23FB3690" w14:textId="77777777" w:rsidR="00BF521F" w:rsidRPr="007D763E" w:rsidRDefault="005D369B" w:rsidP="00407B80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>ам необходимо планировать командировки. Запрос в Административный отдел на заказ билетов и бронирование гостиницы необходимо подавать за 7 рабочих дней до начала командировки</w:t>
      </w:r>
      <w:r w:rsidR="00CD42A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2885" w:rsidRPr="00692885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потребности в срочной командировке, менее чем за 2 рабочих дня, </w:t>
      </w:r>
      <w:r>
        <w:rPr>
          <w:rFonts w:ascii="Times New Roman" w:hAnsi="Times New Roman"/>
          <w:color w:val="000000"/>
          <w:sz w:val="24"/>
          <w:szCs w:val="24"/>
        </w:rPr>
        <w:t>Работник</w:t>
      </w:r>
      <w:r w:rsidR="00692885" w:rsidRPr="00692885">
        <w:rPr>
          <w:rFonts w:ascii="Times New Roman" w:hAnsi="Times New Roman"/>
          <w:color w:val="000000"/>
          <w:sz w:val="24"/>
          <w:szCs w:val="24"/>
        </w:rPr>
        <w:t xml:space="preserve"> обязан согласовать командировку с Вице-президентом по персоналу, направим на его имя служебную записку с разъяснением причин срочности данной поездки.</w:t>
      </w:r>
      <w:r w:rsidR="00692885" w:rsidRPr="007D76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Исключения возможны только для </w:t>
      </w:r>
      <w:r>
        <w:rPr>
          <w:rFonts w:ascii="Times New Roman" w:hAnsi="Times New Roman"/>
          <w:color w:val="000000"/>
          <w:sz w:val="24"/>
          <w:szCs w:val="24"/>
        </w:rPr>
        <w:t>Работник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>ов Департамента защиты бизнеса и Отдела строительства и открытия новых магазинов.</w:t>
      </w:r>
    </w:p>
    <w:p w14:paraId="23FB3691" w14:textId="77777777" w:rsidR="007D763E" w:rsidRPr="007D763E" w:rsidRDefault="007B3751" w:rsidP="007D763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Чтобы забронировать гостиницу и заказать билеты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у необходимо: </w:t>
      </w:r>
    </w:p>
    <w:p w14:paraId="23FB3692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 xml:space="preserve">оценить экономическую целесообразность поездки и возможных расходов на командировку, согласовать с Руководителем бюджет на командировку; </w:t>
      </w:r>
    </w:p>
    <w:p w14:paraId="23FB3693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>оформить Служебное задание (</w:t>
      </w:r>
      <w:r w:rsidR="00CA297E">
        <w:rPr>
          <w:rFonts w:ascii="Times New Roman" w:hAnsi="Times New Roman"/>
          <w:color w:val="000000"/>
          <w:sz w:val="24"/>
          <w:szCs w:val="24"/>
        </w:rPr>
        <w:t>Приложение 2</w:t>
      </w:r>
      <w:r w:rsidRPr="007D763E">
        <w:rPr>
          <w:rFonts w:ascii="Times New Roman" w:hAnsi="Times New Roman"/>
          <w:color w:val="000000"/>
          <w:sz w:val="24"/>
          <w:szCs w:val="24"/>
        </w:rPr>
        <w:t>);</w:t>
      </w:r>
    </w:p>
    <w:p w14:paraId="23FB3694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 xml:space="preserve">согласовать  Служебное задание с Функциональным руководителем и подписать его; </w:t>
      </w:r>
    </w:p>
    <w:p w14:paraId="23FB3695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 xml:space="preserve">передать Служебное задание  менеджеру по персоналу (старшему делопроизводителю) для оформления  </w:t>
      </w:r>
      <w:r w:rsidR="004A6737">
        <w:rPr>
          <w:rFonts w:ascii="Times New Roman" w:hAnsi="Times New Roman"/>
          <w:color w:val="000000"/>
          <w:sz w:val="24"/>
          <w:szCs w:val="24"/>
        </w:rPr>
        <w:t>П</w:t>
      </w:r>
      <w:r w:rsidRPr="007D763E">
        <w:rPr>
          <w:rFonts w:ascii="Times New Roman" w:hAnsi="Times New Roman"/>
          <w:color w:val="000000"/>
          <w:sz w:val="24"/>
          <w:szCs w:val="24"/>
        </w:rPr>
        <w:t>риказа о направлении работника в командировку;</w:t>
      </w:r>
    </w:p>
    <w:p w14:paraId="23FB3696" w14:textId="097E85FD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 xml:space="preserve">отсканированные копии Служебного задания и </w:t>
      </w:r>
      <w:r w:rsidR="004A6737">
        <w:rPr>
          <w:rFonts w:ascii="Times New Roman" w:hAnsi="Times New Roman"/>
          <w:color w:val="000000"/>
          <w:sz w:val="24"/>
          <w:szCs w:val="24"/>
        </w:rPr>
        <w:t>П</w:t>
      </w:r>
      <w:r w:rsidRPr="007D763E">
        <w:rPr>
          <w:rFonts w:ascii="Times New Roman" w:hAnsi="Times New Roman"/>
          <w:color w:val="000000"/>
          <w:sz w:val="24"/>
          <w:szCs w:val="24"/>
        </w:rPr>
        <w:t>риказа</w:t>
      </w:r>
      <w:r w:rsidR="00407B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763E">
        <w:rPr>
          <w:rFonts w:ascii="Times New Roman" w:hAnsi="Times New Roman"/>
          <w:color w:val="000000"/>
          <w:sz w:val="24"/>
          <w:szCs w:val="24"/>
        </w:rPr>
        <w:t>отправить по адресу</w:t>
      </w:r>
      <w:r w:rsidR="007B3751">
        <w:rPr>
          <w:rFonts w:ascii="Times New Roman" w:hAnsi="Times New Roman"/>
          <w:color w:val="000000"/>
          <w:sz w:val="24"/>
          <w:szCs w:val="24"/>
        </w:rPr>
        <w:t> </w:t>
      </w:r>
      <w:r w:rsidRPr="007B3751">
        <w:rPr>
          <w:rFonts w:ascii="Times New Roman" w:hAnsi="Times New Roman"/>
          <w:b/>
          <w:color w:val="000000"/>
          <w:sz w:val="24"/>
          <w:szCs w:val="24"/>
        </w:rPr>
        <w:t>Командировки</w:t>
      </w:r>
      <w:r w:rsidR="00EA0B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763E">
        <w:rPr>
          <w:rFonts w:ascii="Times New Roman" w:hAnsi="Times New Roman"/>
          <w:color w:val="000000"/>
          <w:sz w:val="24"/>
          <w:szCs w:val="24"/>
        </w:rPr>
        <w:t>в два адреса:</w:t>
      </w:r>
    </w:p>
    <w:p w14:paraId="23FB3697" w14:textId="1ABC9902" w:rsidR="007D763E" w:rsidRPr="007D763E" w:rsidRDefault="00EA0B3A" w:rsidP="007D763E">
      <w:pPr>
        <w:rPr>
          <w:rFonts w:ascii="Times New Roman" w:hAnsi="Times New Roman"/>
          <w:color w:val="000000"/>
          <w:sz w:val="24"/>
          <w:szCs w:val="24"/>
        </w:rPr>
      </w:pPr>
      <w:r>
        <w:t>-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 в Административный отдел для бронирования билетов и гостиницы</w:t>
      </w:r>
    </w:p>
    <w:p w14:paraId="23FB3698" w14:textId="0C35DD7C" w:rsidR="007D763E" w:rsidRPr="007D763E" w:rsidRDefault="007D763E" w:rsidP="007D763E">
      <w:p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>– в департамент бухгалтерского учета для начисления суточных</w:t>
      </w:r>
    </w:p>
    <w:p w14:paraId="23FB3699" w14:textId="77777777" w:rsidR="007D763E" w:rsidRPr="007D763E" w:rsidRDefault="007D763E" w:rsidP="007D763E">
      <w:pPr>
        <w:rPr>
          <w:rFonts w:ascii="Times New Roman" w:hAnsi="Times New Roman"/>
          <w:color w:val="000000"/>
          <w:sz w:val="24"/>
          <w:szCs w:val="24"/>
        </w:rPr>
      </w:pPr>
    </w:p>
    <w:p w14:paraId="23FB369A" w14:textId="77777777" w:rsidR="007D763E" w:rsidRPr="007D763E" w:rsidRDefault="007D763E" w:rsidP="007D763E">
      <w:p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>Специалист по организации деловых поездок Административного отдела:</w:t>
      </w:r>
    </w:p>
    <w:p w14:paraId="23FB369B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 xml:space="preserve">проверяет запланированный бюджет на текущий период, </w:t>
      </w:r>
    </w:p>
    <w:p w14:paraId="23FB369C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>проверяет правильность оформления документов (сроки, подписи, маршрут)</w:t>
      </w:r>
    </w:p>
    <w:p w14:paraId="23FB369D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>отправляет заявку в два авторизованных Агентства</w:t>
      </w:r>
    </w:p>
    <w:p w14:paraId="23FB369E" w14:textId="77777777" w:rsidR="007D763E" w:rsidRPr="007D763E" w:rsidRDefault="00F81C64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ыбирает </w:t>
      </w:r>
      <w:r w:rsidR="007B3751">
        <w:rPr>
          <w:rFonts w:ascii="Times New Roman" w:hAnsi="Times New Roman"/>
          <w:color w:val="000000"/>
          <w:sz w:val="24"/>
          <w:szCs w:val="24"/>
        </w:rPr>
        <w:t>вместе с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 командируем</w:t>
      </w:r>
      <w:r w:rsidR="007B3751">
        <w:rPr>
          <w:rFonts w:ascii="Times New Roman" w:hAnsi="Times New Roman"/>
          <w:color w:val="000000"/>
          <w:sz w:val="24"/>
          <w:szCs w:val="24"/>
        </w:rPr>
        <w:t>ым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</w:t>
      </w:r>
      <w:r w:rsidR="007B3751">
        <w:rPr>
          <w:rFonts w:ascii="Times New Roman" w:hAnsi="Times New Roman"/>
          <w:color w:val="000000"/>
          <w:sz w:val="24"/>
          <w:szCs w:val="24"/>
        </w:rPr>
        <w:t>ом самый</w:t>
      </w:r>
      <w:r w:rsidR="007B3751" w:rsidRPr="007B3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751" w:rsidRPr="007D763E">
        <w:rPr>
          <w:rFonts w:ascii="Times New Roman" w:hAnsi="Times New Roman"/>
          <w:color w:val="000000"/>
          <w:sz w:val="24"/>
          <w:szCs w:val="24"/>
        </w:rPr>
        <w:t>оптимальный вариант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, в рамках установленного лимита, </w:t>
      </w:r>
    </w:p>
    <w:p w14:paraId="23FB369F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>сравнивает предложения от Агентств</w:t>
      </w:r>
      <w:r w:rsidR="007B3751">
        <w:rPr>
          <w:rFonts w:ascii="Times New Roman" w:hAnsi="Times New Roman"/>
          <w:color w:val="000000"/>
          <w:sz w:val="24"/>
          <w:szCs w:val="24"/>
        </w:rPr>
        <w:t>,</w:t>
      </w:r>
      <w:r w:rsidRPr="007D763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3FB36A0" w14:textId="77777777" w:rsidR="007D763E" w:rsidRPr="007D763E" w:rsidRDefault="007D763E" w:rsidP="007B3751">
      <w:pPr>
        <w:numPr>
          <w:ilvl w:val="0"/>
          <w:numId w:val="255"/>
        </w:numPr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>подтверждает самое экономичное предложение.</w:t>
      </w:r>
    </w:p>
    <w:p w14:paraId="23FB36A1" w14:textId="77777777" w:rsidR="007D763E" w:rsidRPr="007D763E" w:rsidRDefault="007D763E" w:rsidP="007B3751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3FB36A2" w14:textId="77777777" w:rsidR="007D763E" w:rsidRDefault="007D763E" w:rsidP="00AE237A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D763E">
        <w:rPr>
          <w:rFonts w:ascii="Times New Roman" w:hAnsi="Times New Roman"/>
          <w:color w:val="000000"/>
          <w:sz w:val="24"/>
          <w:szCs w:val="24"/>
        </w:rPr>
        <w:t xml:space="preserve">Специалист по организации деловых поездок Административного отдела высылает </w:t>
      </w:r>
      <w:r w:rsidR="007B3751">
        <w:rPr>
          <w:rFonts w:ascii="Times New Roman" w:hAnsi="Times New Roman"/>
          <w:color w:val="000000"/>
          <w:sz w:val="24"/>
          <w:szCs w:val="24"/>
        </w:rPr>
        <w:t>делопроизводителю</w:t>
      </w:r>
      <w:r w:rsidRPr="007D763E">
        <w:rPr>
          <w:rFonts w:ascii="Times New Roman" w:hAnsi="Times New Roman"/>
          <w:color w:val="000000"/>
          <w:sz w:val="24"/>
          <w:szCs w:val="24"/>
        </w:rPr>
        <w:t xml:space="preserve"> или командируемому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</w:t>
      </w:r>
      <w:r w:rsidRPr="007D763E">
        <w:rPr>
          <w:rFonts w:ascii="Times New Roman" w:hAnsi="Times New Roman"/>
          <w:color w:val="000000"/>
          <w:sz w:val="24"/>
          <w:szCs w:val="24"/>
        </w:rPr>
        <w:t>у</w:t>
      </w:r>
      <w:r w:rsidR="007B375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7B3751">
        <w:rPr>
          <w:rFonts w:ascii="Times New Roman" w:hAnsi="Times New Roman"/>
          <w:color w:val="000000"/>
          <w:sz w:val="24"/>
          <w:szCs w:val="24"/>
        </w:rPr>
        <w:t>тому</w:t>
      </w:r>
      <w:proofErr w:type="gramEnd"/>
      <w:r w:rsidR="007B3751">
        <w:rPr>
          <w:rFonts w:ascii="Times New Roman" w:hAnsi="Times New Roman"/>
          <w:color w:val="000000"/>
          <w:sz w:val="24"/>
          <w:szCs w:val="24"/>
        </w:rPr>
        <w:t xml:space="preserve"> кто подавал заявку)</w:t>
      </w:r>
      <w:r w:rsidRPr="007D763E">
        <w:rPr>
          <w:rFonts w:ascii="Times New Roman" w:hAnsi="Times New Roman"/>
          <w:color w:val="000000"/>
          <w:sz w:val="24"/>
          <w:szCs w:val="24"/>
        </w:rPr>
        <w:t xml:space="preserve"> электронные билеты и ваучер на гостиницу.</w:t>
      </w:r>
    </w:p>
    <w:p w14:paraId="23FB36A3" w14:textId="77777777" w:rsidR="00C417D9" w:rsidRPr="007D763E" w:rsidRDefault="00C417D9" w:rsidP="00AE237A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сложностей у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/>
          <w:color w:val="000000"/>
          <w:sz w:val="24"/>
          <w:szCs w:val="24"/>
        </w:rPr>
        <w:t xml:space="preserve">а при заселении или проезде на забронированном транспорте, </w:t>
      </w:r>
      <w:r w:rsidR="005D369B">
        <w:rPr>
          <w:rFonts w:ascii="Times New Roman" w:hAnsi="Times New Roman"/>
          <w:color w:val="000000"/>
          <w:sz w:val="24"/>
          <w:szCs w:val="24"/>
        </w:rPr>
        <w:t>Работник</w:t>
      </w:r>
      <w:r>
        <w:rPr>
          <w:rFonts w:ascii="Times New Roman" w:hAnsi="Times New Roman"/>
          <w:color w:val="000000"/>
          <w:sz w:val="24"/>
          <w:szCs w:val="24"/>
        </w:rPr>
        <w:t xml:space="preserve"> обязан незамедлительно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собщить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только в Агентство, предоставившее данную услугу, но и в </w:t>
      </w:r>
      <w:r w:rsidR="00D15775"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 xml:space="preserve">министративный отдел, непосредственно Руководителю Административного отдела, Административному менеджеру или Специалисту по организации деловых поездок. </w:t>
      </w:r>
    </w:p>
    <w:p w14:paraId="23FB36A4" w14:textId="77777777" w:rsidR="007D763E" w:rsidRDefault="005D369B" w:rsidP="00AE237A">
      <w:pPr>
        <w:spacing w:line="276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 Департамента бухгалтерского, налогового учета и отчетности проверяет оформление </w:t>
      </w:r>
      <w:r w:rsidR="00082AEF">
        <w:rPr>
          <w:rFonts w:ascii="Times New Roman" w:hAnsi="Times New Roman"/>
          <w:color w:val="000000"/>
          <w:sz w:val="24"/>
          <w:szCs w:val="24"/>
        </w:rPr>
        <w:t>Служебное</w:t>
      </w:r>
      <w:r w:rsidR="004A6737">
        <w:rPr>
          <w:rFonts w:ascii="Times New Roman" w:hAnsi="Times New Roman"/>
          <w:color w:val="000000"/>
          <w:sz w:val="24"/>
          <w:szCs w:val="24"/>
        </w:rPr>
        <w:t xml:space="preserve"> задани</w:t>
      </w:r>
      <w:r w:rsidR="00082AEF">
        <w:rPr>
          <w:rFonts w:ascii="Times New Roman" w:hAnsi="Times New Roman"/>
          <w:color w:val="000000"/>
          <w:sz w:val="24"/>
          <w:szCs w:val="24"/>
        </w:rPr>
        <w:t xml:space="preserve">е, </w:t>
      </w:r>
      <w:r w:rsidR="004A6737">
        <w:rPr>
          <w:rFonts w:ascii="Times New Roman" w:hAnsi="Times New Roman"/>
          <w:color w:val="000000"/>
          <w:sz w:val="24"/>
          <w:szCs w:val="24"/>
        </w:rPr>
        <w:t>П</w:t>
      </w:r>
      <w:r w:rsidR="00F81C64" w:rsidRPr="007D763E">
        <w:rPr>
          <w:rFonts w:ascii="Times New Roman" w:hAnsi="Times New Roman"/>
          <w:color w:val="000000"/>
          <w:sz w:val="24"/>
          <w:szCs w:val="24"/>
        </w:rPr>
        <w:t>риказ</w:t>
      </w:r>
      <w:r w:rsidR="007D763E" w:rsidRPr="007D763E">
        <w:rPr>
          <w:rFonts w:ascii="Times New Roman" w:hAnsi="Times New Roman"/>
          <w:color w:val="000000"/>
          <w:sz w:val="24"/>
          <w:szCs w:val="24"/>
        </w:rPr>
        <w:t xml:space="preserve"> и начисляет суточные.</w:t>
      </w:r>
      <w:bookmarkStart w:id="134" w:name="_Toc333745216"/>
      <w:bookmarkStart w:id="135" w:name="_Toc333948281"/>
      <w:bookmarkStart w:id="136" w:name="_Toc333948477"/>
    </w:p>
    <w:bookmarkEnd w:id="134"/>
    <w:bookmarkEnd w:id="135"/>
    <w:bookmarkEnd w:id="136"/>
    <w:p w14:paraId="23FB36A5" w14:textId="77777777" w:rsidR="00822A15" w:rsidRPr="007F35CE" w:rsidRDefault="00822A15" w:rsidP="00822A1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FB36A6" w14:textId="77777777" w:rsidR="00822A15" w:rsidRPr="004F2C86" w:rsidRDefault="00822A15" w:rsidP="00877E09">
      <w:pPr>
        <w:rPr>
          <w:rFonts w:ascii="Times New Roman" w:hAnsi="Times New Roman"/>
          <w:color w:val="000000"/>
          <w:sz w:val="24"/>
          <w:szCs w:val="24"/>
        </w:rPr>
      </w:pPr>
    </w:p>
    <w:p w14:paraId="23FB36A7" w14:textId="77777777" w:rsidR="008E5B7F" w:rsidRPr="004F2C86" w:rsidRDefault="008E5B7F" w:rsidP="007C1DB1">
      <w:pPr>
        <w:pStyle w:val="1"/>
        <w:numPr>
          <w:ilvl w:val="0"/>
          <w:numId w:val="0"/>
        </w:numPr>
        <w:spacing w:line="276" w:lineRule="auto"/>
        <w:jc w:val="both"/>
        <w:rPr>
          <w:highlight w:val="yellow"/>
        </w:rPr>
      </w:pPr>
    </w:p>
    <w:p w14:paraId="23FB36A8" w14:textId="77777777" w:rsidR="001749F4" w:rsidRPr="00222AFD" w:rsidRDefault="00E214BC" w:rsidP="00735D3D">
      <w:pPr>
        <w:pStyle w:val="21"/>
        <w:tabs>
          <w:tab w:val="clear" w:pos="1283"/>
          <w:tab w:val="num" w:pos="1276"/>
        </w:tabs>
        <w:spacing w:line="276" w:lineRule="auto"/>
        <w:ind w:left="0" w:firstLine="567"/>
        <w:rPr>
          <w:rFonts w:ascii="Times New Roman" w:hAnsi="Times New Roman"/>
          <w:b/>
          <w:szCs w:val="24"/>
        </w:rPr>
      </w:pPr>
      <w:bookmarkStart w:id="137" w:name="_Toc333948288"/>
      <w:bookmarkStart w:id="138" w:name="_Toc333948484"/>
      <w:bookmarkStart w:id="139" w:name="_Toc333948292"/>
      <w:bookmarkStart w:id="140" w:name="_Toc333948488"/>
      <w:bookmarkStart w:id="141" w:name="_Toc333948296"/>
      <w:bookmarkStart w:id="142" w:name="_Toc333948492"/>
      <w:bookmarkStart w:id="143" w:name="_Toc333948297"/>
      <w:bookmarkStart w:id="144" w:name="_Toc333948493"/>
      <w:bookmarkStart w:id="145" w:name="_Toc333948298"/>
      <w:bookmarkStart w:id="146" w:name="_Toc333948494"/>
      <w:bookmarkStart w:id="147" w:name="_Toc333948299"/>
      <w:bookmarkStart w:id="148" w:name="_Toc333948495"/>
      <w:bookmarkStart w:id="149" w:name="_Toc333948302"/>
      <w:bookmarkStart w:id="150" w:name="_Toc333948498"/>
      <w:bookmarkStart w:id="151" w:name="_Toc333948304"/>
      <w:bookmarkStart w:id="152" w:name="_Toc333948500"/>
      <w:bookmarkStart w:id="153" w:name="_Toc333948305"/>
      <w:bookmarkStart w:id="154" w:name="_Toc333948501"/>
      <w:bookmarkStart w:id="155" w:name="_Toc333948306"/>
      <w:bookmarkStart w:id="156" w:name="_Toc333948502"/>
      <w:bookmarkStart w:id="157" w:name="_Toc333745069"/>
      <w:bookmarkStart w:id="158" w:name="_Toc333745219"/>
      <w:bookmarkStart w:id="159" w:name="_Toc333745070"/>
      <w:bookmarkStart w:id="160" w:name="_Toc333745220"/>
      <w:bookmarkStart w:id="161" w:name="_Toc333745072"/>
      <w:bookmarkStart w:id="162" w:name="_Toc333745222"/>
      <w:bookmarkStart w:id="163" w:name="_Toc333745073"/>
      <w:bookmarkStart w:id="164" w:name="_Toc333745223"/>
      <w:bookmarkStart w:id="165" w:name="_Toc333745224"/>
      <w:bookmarkStart w:id="166" w:name="_Toc333948307"/>
      <w:bookmarkStart w:id="167" w:name="_Toc333948503"/>
      <w:bookmarkStart w:id="168" w:name="_Toc338245459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222AFD">
        <w:rPr>
          <w:rFonts w:ascii="Times New Roman" w:hAnsi="Times New Roman"/>
          <w:b/>
          <w:szCs w:val="24"/>
        </w:rPr>
        <w:t xml:space="preserve">Командировки, связанные с </w:t>
      </w:r>
      <w:bookmarkEnd w:id="165"/>
      <w:r w:rsidRPr="00222AFD">
        <w:rPr>
          <w:rFonts w:ascii="Times New Roman" w:hAnsi="Times New Roman"/>
          <w:b/>
          <w:szCs w:val="24"/>
        </w:rPr>
        <w:t>групповыми мероприятиями (обучение/корпоративные мероприятия)</w:t>
      </w:r>
      <w:bookmarkEnd w:id="166"/>
      <w:bookmarkEnd w:id="167"/>
      <w:bookmarkEnd w:id="168"/>
    </w:p>
    <w:p w14:paraId="23FB36A9" w14:textId="77777777" w:rsidR="00B24DF0" w:rsidRDefault="00ED1B30" w:rsidP="00BC32AF">
      <w:pPr>
        <w:tabs>
          <w:tab w:val="num" w:pos="1276"/>
        </w:tabs>
        <w:spacing w:line="276" w:lineRule="auto"/>
        <w:ind w:firstLine="567"/>
        <w:jc w:val="both"/>
      </w:pPr>
      <w:r w:rsidRPr="00735D3D">
        <w:rPr>
          <w:rFonts w:ascii="Times New Roman" w:hAnsi="Times New Roman"/>
          <w:sz w:val="24"/>
          <w:szCs w:val="24"/>
        </w:rPr>
        <w:t xml:space="preserve">Бронирование гостиницы для участников организованных групп (тренинг, корпоративные мероприятия) осуществляет специалист  по организации деловых поездок </w:t>
      </w:r>
      <w:r w:rsidRPr="007C1DB1">
        <w:rPr>
          <w:rFonts w:ascii="Times New Roman" w:hAnsi="Times New Roman"/>
          <w:sz w:val="24"/>
          <w:szCs w:val="24"/>
        </w:rPr>
        <w:t xml:space="preserve">на основании </w:t>
      </w:r>
      <w:r w:rsidRPr="007C1DB1">
        <w:rPr>
          <w:rFonts w:ascii="Times New Roman" w:hAnsi="Times New Roman"/>
          <w:sz w:val="24"/>
          <w:szCs w:val="24"/>
        </w:rPr>
        <w:lastRenderedPageBreak/>
        <w:t xml:space="preserve">приказа/ распоряжения по Компании об организации и проведении мероприятия. </w:t>
      </w:r>
      <w:r w:rsidR="00437FA5">
        <w:rPr>
          <w:rFonts w:ascii="Times New Roman" w:hAnsi="Times New Roman"/>
          <w:sz w:val="24"/>
          <w:szCs w:val="24"/>
        </w:rPr>
        <w:t xml:space="preserve">За 14 календарных дней до начала мероприятия </w:t>
      </w:r>
      <w:r w:rsidRPr="007C1DB1">
        <w:rPr>
          <w:rFonts w:ascii="Times New Roman" w:hAnsi="Times New Roman"/>
          <w:sz w:val="24"/>
          <w:szCs w:val="24"/>
        </w:rPr>
        <w:t>Инициатор мероприятия предоставляет в Административный отдел приказ/распоряжение и заявку на бронирование со списком участников</w:t>
      </w:r>
      <w:r w:rsidR="00E214BC" w:rsidRPr="007C1DB1">
        <w:rPr>
          <w:rFonts w:ascii="Times New Roman" w:hAnsi="Times New Roman"/>
          <w:sz w:val="24"/>
          <w:szCs w:val="24"/>
        </w:rPr>
        <w:t xml:space="preserve"> (Приложение </w:t>
      </w:r>
      <w:r w:rsidR="00CA297E">
        <w:rPr>
          <w:rFonts w:ascii="Times New Roman" w:hAnsi="Times New Roman"/>
          <w:sz w:val="24"/>
          <w:szCs w:val="24"/>
        </w:rPr>
        <w:t>4</w:t>
      </w:r>
      <w:r w:rsidR="00E214BC" w:rsidRPr="007C1DB1">
        <w:rPr>
          <w:rFonts w:ascii="Times New Roman" w:hAnsi="Times New Roman"/>
          <w:sz w:val="24"/>
          <w:szCs w:val="24"/>
        </w:rPr>
        <w:t>)</w:t>
      </w:r>
      <w:r w:rsidRPr="00735D3D">
        <w:rPr>
          <w:rFonts w:ascii="Times New Roman" w:hAnsi="Times New Roman"/>
          <w:sz w:val="24"/>
          <w:szCs w:val="24"/>
        </w:rPr>
        <w:t xml:space="preserve">. Билеты на проезд до места проведения </w:t>
      </w:r>
      <w:proofErr w:type="gramStart"/>
      <w:r w:rsidRPr="00735D3D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735D3D">
        <w:rPr>
          <w:rFonts w:ascii="Times New Roman" w:hAnsi="Times New Roman"/>
          <w:sz w:val="24"/>
          <w:szCs w:val="24"/>
        </w:rPr>
        <w:t xml:space="preserve"> </w:t>
      </w:r>
      <w:r w:rsidR="007D0762">
        <w:rPr>
          <w:rFonts w:ascii="Times New Roman" w:hAnsi="Times New Roman"/>
          <w:sz w:val="24"/>
          <w:szCs w:val="24"/>
        </w:rPr>
        <w:t xml:space="preserve">приглашенные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55708">
        <w:rPr>
          <w:rFonts w:ascii="Times New Roman" w:hAnsi="Times New Roman"/>
          <w:sz w:val="24"/>
          <w:szCs w:val="24"/>
        </w:rPr>
        <w:t xml:space="preserve">и </w:t>
      </w:r>
      <w:r w:rsidR="00C55708" w:rsidRPr="00735D3D">
        <w:rPr>
          <w:rFonts w:ascii="Times New Roman" w:hAnsi="Times New Roman"/>
          <w:sz w:val="24"/>
          <w:szCs w:val="24"/>
        </w:rPr>
        <w:t xml:space="preserve"> </w:t>
      </w:r>
      <w:r w:rsidRPr="00735D3D">
        <w:rPr>
          <w:rFonts w:ascii="Times New Roman" w:hAnsi="Times New Roman"/>
          <w:sz w:val="24"/>
          <w:szCs w:val="24"/>
        </w:rPr>
        <w:t xml:space="preserve">заказывают </w:t>
      </w:r>
      <w:r w:rsidR="007D0762">
        <w:rPr>
          <w:rFonts w:ascii="Times New Roman" w:hAnsi="Times New Roman"/>
          <w:sz w:val="24"/>
          <w:szCs w:val="24"/>
        </w:rPr>
        <w:t>в установленном порядке</w:t>
      </w:r>
      <w:r w:rsidRPr="00735D3D">
        <w:rPr>
          <w:rFonts w:ascii="Times New Roman" w:hAnsi="Times New Roman"/>
          <w:sz w:val="24"/>
          <w:szCs w:val="24"/>
        </w:rPr>
        <w:t xml:space="preserve"> через Авторизованное лицо</w:t>
      </w:r>
      <w:r w:rsidRPr="007C1DB1">
        <w:rPr>
          <w:rFonts w:ascii="Times New Roman" w:hAnsi="Times New Roman"/>
          <w:sz w:val="24"/>
          <w:szCs w:val="24"/>
        </w:rPr>
        <w:t xml:space="preserve">, предоставляя Служебное задание, </w:t>
      </w:r>
      <w:r w:rsidR="004A6737">
        <w:rPr>
          <w:rFonts w:ascii="Times New Roman" w:hAnsi="Times New Roman"/>
          <w:sz w:val="24"/>
          <w:szCs w:val="24"/>
        </w:rPr>
        <w:t>П</w:t>
      </w:r>
      <w:r w:rsidRPr="007C1DB1">
        <w:rPr>
          <w:rFonts w:ascii="Times New Roman" w:hAnsi="Times New Roman"/>
          <w:sz w:val="24"/>
          <w:szCs w:val="24"/>
        </w:rPr>
        <w:t>риказ о направлении Работника в командировку</w:t>
      </w:r>
    </w:p>
    <w:p w14:paraId="23FB36AA" w14:textId="77777777" w:rsidR="00BC32AF" w:rsidRDefault="00BC32AF" w:rsidP="00B24DF0">
      <w:pPr>
        <w:tabs>
          <w:tab w:val="num" w:pos="1276"/>
        </w:tabs>
        <w:spacing w:line="276" w:lineRule="auto"/>
        <w:ind w:firstLine="567"/>
        <w:jc w:val="both"/>
      </w:pPr>
    </w:p>
    <w:p w14:paraId="23FB36AB" w14:textId="77777777" w:rsidR="00BC32AF" w:rsidRPr="007C1DB1" w:rsidRDefault="00BC32AF" w:rsidP="00735D3D">
      <w:pPr>
        <w:pStyle w:val="1"/>
        <w:numPr>
          <w:ilvl w:val="0"/>
          <w:numId w:val="0"/>
        </w:numPr>
        <w:tabs>
          <w:tab w:val="num" w:pos="1276"/>
        </w:tabs>
        <w:spacing w:line="276" w:lineRule="auto"/>
        <w:ind w:firstLine="567"/>
        <w:jc w:val="both"/>
      </w:pPr>
    </w:p>
    <w:p w14:paraId="23FB36AC" w14:textId="77777777" w:rsidR="006C387F" w:rsidRDefault="006C387F" w:rsidP="00222AFD">
      <w:pPr>
        <w:pStyle w:val="10"/>
        <w:tabs>
          <w:tab w:val="num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9" w:name="_Toc333745077"/>
      <w:bookmarkStart w:id="170" w:name="_Toc333745227"/>
      <w:bookmarkStart w:id="171" w:name="_Toc338245460"/>
      <w:bookmarkEnd w:id="120"/>
      <w:bookmarkEnd w:id="121"/>
      <w:bookmarkEnd w:id="169"/>
      <w:bookmarkEnd w:id="170"/>
      <w:r w:rsidRPr="00222AFD">
        <w:rPr>
          <w:rFonts w:ascii="Times New Roman" w:hAnsi="Times New Roman"/>
          <w:sz w:val="24"/>
          <w:szCs w:val="24"/>
        </w:rPr>
        <w:t>Срок командировки</w:t>
      </w:r>
      <w:bookmarkEnd w:id="171"/>
    </w:p>
    <w:p w14:paraId="23FB36AD" w14:textId="77777777" w:rsidR="00E63718" w:rsidRPr="003E68D5" w:rsidRDefault="00E63718" w:rsidP="003E68D5"/>
    <w:p w14:paraId="23FB36AE" w14:textId="77777777" w:rsidR="001749F4" w:rsidRPr="00222AFD" w:rsidRDefault="006C387F" w:rsidP="007C1DB1">
      <w:pPr>
        <w:pStyle w:val="21"/>
        <w:tabs>
          <w:tab w:val="clear" w:pos="1283"/>
          <w:tab w:val="num" w:pos="1276"/>
        </w:tabs>
        <w:spacing w:line="276" w:lineRule="auto"/>
        <w:ind w:left="0" w:firstLine="567"/>
        <w:rPr>
          <w:rFonts w:ascii="Times New Roman" w:hAnsi="Times New Roman"/>
          <w:b/>
          <w:szCs w:val="24"/>
        </w:rPr>
      </w:pPr>
      <w:bookmarkStart w:id="172" w:name="_Toc338245461"/>
      <w:r w:rsidRPr="00222AFD">
        <w:rPr>
          <w:rFonts w:ascii="Times New Roman" w:hAnsi="Times New Roman"/>
          <w:b/>
          <w:szCs w:val="24"/>
        </w:rPr>
        <w:t>Срок командировки</w:t>
      </w:r>
      <w:bookmarkEnd w:id="172"/>
      <w:r w:rsidRPr="00222AFD">
        <w:rPr>
          <w:rFonts w:ascii="Times New Roman" w:hAnsi="Times New Roman"/>
          <w:b/>
          <w:szCs w:val="24"/>
        </w:rPr>
        <w:t xml:space="preserve"> </w:t>
      </w:r>
    </w:p>
    <w:p w14:paraId="23FB36AF" w14:textId="77777777" w:rsidR="006C387F" w:rsidRDefault="001749F4" w:rsidP="00222AFD">
      <w:pPr>
        <w:tabs>
          <w:tab w:val="num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 xml:space="preserve">Срок командировки </w:t>
      </w:r>
      <w:r w:rsidR="006C387F" w:rsidRPr="009E778D">
        <w:rPr>
          <w:rFonts w:ascii="Times New Roman" w:hAnsi="Times New Roman"/>
          <w:sz w:val="24"/>
          <w:szCs w:val="24"/>
        </w:rPr>
        <w:t xml:space="preserve">определяется работодателем с учетом объема, сложности и </w:t>
      </w:r>
      <w:r w:rsidR="006C387F" w:rsidRPr="007C1DB1">
        <w:rPr>
          <w:rFonts w:ascii="Times New Roman" w:hAnsi="Times New Roman"/>
          <w:sz w:val="24"/>
          <w:szCs w:val="24"/>
        </w:rPr>
        <w:t>особенностей служебного поручения.</w:t>
      </w:r>
    </w:p>
    <w:p w14:paraId="23FB36B0" w14:textId="77777777" w:rsidR="00E63718" w:rsidRPr="007C1DB1" w:rsidRDefault="00E63718" w:rsidP="00222AFD">
      <w:pPr>
        <w:tabs>
          <w:tab w:val="num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6B1" w14:textId="77777777" w:rsidR="004622BE" w:rsidRPr="00222AFD" w:rsidRDefault="004622BE" w:rsidP="007C1DB1">
      <w:pPr>
        <w:pStyle w:val="21"/>
        <w:tabs>
          <w:tab w:val="clear" w:pos="1283"/>
          <w:tab w:val="num" w:pos="1276"/>
        </w:tabs>
        <w:spacing w:line="276" w:lineRule="auto"/>
        <w:ind w:left="0" w:firstLine="567"/>
        <w:rPr>
          <w:rFonts w:ascii="Times New Roman" w:hAnsi="Times New Roman"/>
          <w:b/>
          <w:szCs w:val="24"/>
        </w:rPr>
      </w:pPr>
      <w:bookmarkStart w:id="173" w:name="_Toc338245462"/>
      <w:r w:rsidRPr="00222AFD">
        <w:rPr>
          <w:rFonts w:ascii="Times New Roman" w:hAnsi="Times New Roman"/>
          <w:b/>
          <w:szCs w:val="24"/>
        </w:rPr>
        <w:t>День выезда и приезда</w:t>
      </w:r>
      <w:bookmarkEnd w:id="173"/>
    </w:p>
    <w:p w14:paraId="23FB36B2" w14:textId="77777777" w:rsidR="006C387F" w:rsidRPr="00735D3D" w:rsidRDefault="006C387F" w:rsidP="00735D3D">
      <w:pPr>
        <w:tabs>
          <w:tab w:val="num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Днем выезда в командировку считается день отправления поезда, самолета, автобуса или другого транспортного средства из места постоянной работы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55708">
        <w:rPr>
          <w:rFonts w:ascii="Times New Roman" w:hAnsi="Times New Roman"/>
          <w:sz w:val="24"/>
          <w:szCs w:val="24"/>
        </w:rPr>
        <w:t>а</w:t>
      </w:r>
      <w:r w:rsidR="00A10723">
        <w:rPr>
          <w:rFonts w:ascii="Times New Roman" w:hAnsi="Times New Roman"/>
          <w:sz w:val="24"/>
          <w:szCs w:val="24"/>
        </w:rPr>
        <w:t>,</w:t>
      </w:r>
      <w:r w:rsidR="00C55708" w:rsidRPr="007C1DB1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 xml:space="preserve">а днем приезда - день прибытия указанного транспортного средства </w:t>
      </w:r>
      <w:proofErr w:type="gramStart"/>
      <w:r w:rsidRPr="007C1DB1">
        <w:rPr>
          <w:rFonts w:ascii="Times New Roman" w:hAnsi="Times New Roman"/>
          <w:sz w:val="24"/>
          <w:szCs w:val="24"/>
        </w:rPr>
        <w:t>в место постоянной работы</w:t>
      </w:r>
      <w:proofErr w:type="gramEnd"/>
      <w:r w:rsidRPr="007C1DB1">
        <w:rPr>
          <w:rFonts w:ascii="Times New Roman" w:hAnsi="Times New Roman"/>
          <w:sz w:val="24"/>
          <w:szCs w:val="24"/>
        </w:rPr>
        <w:t>. При отправлении транспортного средства до 24 часов включительно днем отъезда в командировку считаются текущие сутки, а с 0</w:t>
      </w:r>
      <w:r w:rsidR="008D3608" w:rsidRPr="00735D3D">
        <w:rPr>
          <w:rFonts w:ascii="Times New Roman" w:hAnsi="Times New Roman"/>
          <w:sz w:val="24"/>
          <w:szCs w:val="24"/>
        </w:rPr>
        <w:t>0</w:t>
      </w:r>
      <w:r w:rsidRPr="00735D3D">
        <w:rPr>
          <w:rFonts w:ascii="Times New Roman" w:hAnsi="Times New Roman"/>
          <w:sz w:val="24"/>
          <w:szCs w:val="24"/>
        </w:rPr>
        <w:t xml:space="preserve"> часов и позднее - последующие сутки. Если станция, аэропорт находятся за чертой населенного пункта, учитывается время, необходимое для проезда до станции,  аэропорта. Аналогично определяется день приезда </w:t>
      </w:r>
      <w:r w:rsidR="00507BB2">
        <w:rPr>
          <w:rFonts w:ascii="Times New Roman" w:hAnsi="Times New Roman"/>
          <w:sz w:val="24"/>
          <w:szCs w:val="24"/>
        </w:rPr>
        <w:t xml:space="preserve">Командируемого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507BB2">
        <w:rPr>
          <w:rFonts w:ascii="Times New Roman" w:hAnsi="Times New Roman"/>
          <w:sz w:val="24"/>
          <w:szCs w:val="24"/>
        </w:rPr>
        <w:t>а</w:t>
      </w:r>
      <w:r w:rsidR="00507BB2" w:rsidRPr="00735D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5D3D">
        <w:rPr>
          <w:rFonts w:ascii="Times New Roman" w:hAnsi="Times New Roman"/>
          <w:sz w:val="24"/>
          <w:szCs w:val="24"/>
        </w:rPr>
        <w:t>в место постоянной работы</w:t>
      </w:r>
      <w:proofErr w:type="gramEnd"/>
      <w:r w:rsidRPr="00735D3D">
        <w:rPr>
          <w:rFonts w:ascii="Times New Roman" w:hAnsi="Times New Roman"/>
          <w:sz w:val="24"/>
          <w:szCs w:val="24"/>
        </w:rPr>
        <w:t>.</w:t>
      </w:r>
    </w:p>
    <w:p w14:paraId="23FB36B3" w14:textId="77777777" w:rsidR="006C387F" w:rsidRPr="007C1DB1" w:rsidRDefault="006C387F" w:rsidP="00735D3D">
      <w:pPr>
        <w:tabs>
          <w:tab w:val="num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Вопрос о явке </w:t>
      </w:r>
      <w:r w:rsidR="00507BB2">
        <w:rPr>
          <w:rFonts w:ascii="Times New Roman" w:hAnsi="Times New Roman"/>
          <w:sz w:val="24"/>
          <w:szCs w:val="24"/>
        </w:rPr>
        <w:t xml:space="preserve">Командируемого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507BB2">
        <w:rPr>
          <w:rFonts w:ascii="Times New Roman" w:hAnsi="Times New Roman"/>
          <w:sz w:val="24"/>
          <w:szCs w:val="24"/>
        </w:rPr>
        <w:t>а</w:t>
      </w:r>
      <w:r w:rsidR="00507BB2" w:rsidRPr="00735D3D">
        <w:rPr>
          <w:rFonts w:ascii="Times New Roman" w:hAnsi="Times New Roman"/>
          <w:sz w:val="24"/>
          <w:szCs w:val="24"/>
        </w:rPr>
        <w:t xml:space="preserve"> </w:t>
      </w:r>
      <w:r w:rsidRPr="00735D3D">
        <w:rPr>
          <w:rFonts w:ascii="Times New Roman" w:hAnsi="Times New Roman"/>
          <w:sz w:val="24"/>
          <w:szCs w:val="24"/>
        </w:rPr>
        <w:t xml:space="preserve">на работу в день выезда в командировку и в день приезда из командировки решается по договоренности с </w:t>
      </w:r>
      <w:r w:rsidR="009E755F">
        <w:rPr>
          <w:rFonts w:ascii="Times New Roman" w:hAnsi="Times New Roman"/>
          <w:sz w:val="24"/>
          <w:szCs w:val="24"/>
        </w:rPr>
        <w:t>Функциональным</w:t>
      </w:r>
      <w:r w:rsidR="009E755F" w:rsidRPr="00735D3D">
        <w:rPr>
          <w:rFonts w:ascii="Times New Roman" w:hAnsi="Times New Roman"/>
          <w:sz w:val="24"/>
          <w:szCs w:val="24"/>
        </w:rPr>
        <w:t xml:space="preserve"> </w:t>
      </w:r>
      <w:r w:rsidRPr="00735D3D">
        <w:rPr>
          <w:rFonts w:ascii="Times New Roman" w:hAnsi="Times New Roman"/>
          <w:sz w:val="24"/>
          <w:szCs w:val="24"/>
        </w:rPr>
        <w:t>руководителем</w:t>
      </w:r>
      <w:r w:rsidRPr="007C1DB1">
        <w:rPr>
          <w:rFonts w:ascii="Times New Roman" w:hAnsi="Times New Roman"/>
          <w:sz w:val="24"/>
          <w:szCs w:val="24"/>
        </w:rPr>
        <w:t>.</w:t>
      </w:r>
    </w:p>
    <w:p w14:paraId="23FB36B4" w14:textId="77777777" w:rsidR="004622BE" w:rsidRPr="007C1DB1" w:rsidRDefault="004622BE" w:rsidP="00222AFD">
      <w:pPr>
        <w:tabs>
          <w:tab w:val="num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6B5" w14:textId="77777777" w:rsidR="006C387F" w:rsidRPr="00735D3D" w:rsidRDefault="006C387F" w:rsidP="00222AFD">
      <w:pPr>
        <w:tabs>
          <w:tab w:val="num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>При определении сроков командировки рекомендуется учитывать следующие моменты:</w:t>
      </w:r>
    </w:p>
    <w:p w14:paraId="23FB36B6" w14:textId="77777777" w:rsidR="004622BE" w:rsidRPr="00735D3D" w:rsidRDefault="004622BE" w:rsidP="00222AFD">
      <w:pPr>
        <w:tabs>
          <w:tab w:val="num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6B7" w14:textId="77777777" w:rsidR="006C387F" w:rsidRPr="009E778D" w:rsidRDefault="006C387F" w:rsidP="007C1DB1">
      <w:pPr>
        <w:numPr>
          <w:ilvl w:val="0"/>
          <w:numId w:val="179"/>
        </w:numPr>
        <w:tabs>
          <w:tab w:val="num" w:pos="1276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 xml:space="preserve">День выезда в командировку должен по возможности попадать на рабочий день; </w:t>
      </w:r>
    </w:p>
    <w:p w14:paraId="23FB36B8" w14:textId="77777777" w:rsidR="006C387F" w:rsidRPr="007C1DB1" w:rsidRDefault="006C387F" w:rsidP="00735D3D">
      <w:pPr>
        <w:numPr>
          <w:ilvl w:val="0"/>
          <w:numId w:val="179"/>
        </w:numPr>
        <w:tabs>
          <w:tab w:val="num" w:pos="1276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 xml:space="preserve">День выезда в командировку в выходной день разрешается только после одобрения </w:t>
      </w:r>
      <w:r w:rsidR="009E755F">
        <w:rPr>
          <w:rFonts w:ascii="Times New Roman" w:hAnsi="Times New Roman"/>
          <w:sz w:val="24"/>
          <w:szCs w:val="24"/>
        </w:rPr>
        <w:t>Ф</w:t>
      </w:r>
      <w:r w:rsidR="00222AFD">
        <w:rPr>
          <w:rFonts w:ascii="Times New Roman" w:hAnsi="Times New Roman"/>
          <w:sz w:val="24"/>
          <w:szCs w:val="24"/>
        </w:rPr>
        <w:t>ункционального</w:t>
      </w:r>
      <w:r w:rsidR="00222AFD" w:rsidRPr="009E778D">
        <w:rPr>
          <w:rFonts w:ascii="Times New Roman" w:hAnsi="Times New Roman"/>
          <w:sz w:val="24"/>
          <w:szCs w:val="24"/>
        </w:rPr>
        <w:t xml:space="preserve"> </w:t>
      </w:r>
      <w:r w:rsidRPr="009E778D">
        <w:rPr>
          <w:rFonts w:ascii="Times New Roman" w:hAnsi="Times New Roman"/>
          <w:sz w:val="24"/>
          <w:szCs w:val="24"/>
        </w:rPr>
        <w:t>руководителя</w:t>
      </w:r>
      <w:r w:rsidRPr="007C1DB1">
        <w:rPr>
          <w:rFonts w:ascii="Times New Roman" w:hAnsi="Times New Roman"/>
          <w:sz w:val="24"/>
          <w:szCs w:val="24"/>
        </w:rPr>
        <w:t>;</w:t>
      </w:r>
    </w:p>
    <w:p w14:paraId="23FB36B9" w14:textId="77777777" w:rsidR="006C387F" w:rsidRPr="007C1DB1" w:rsidRDefault="006C387F" w:rsidP="00735D3D">
      <w:pPr>
        <w:numPr>
          <w:ilvl w:val="0"/>
          <w:numId w:val="179"/>
        </w:numPr>
        <w:tabs>
          <w:tab w:val="num" w:pos="1276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1DB1">
        <w:rPr>
          <w:rFonts w:ascii="Times New Roman" w:hAnsi="Times New Roman"/>
          <w:sz w:val="24"/>
          <w:szCs w:val="24"/>
        </w:rPr>
        <w:t>День возвращения из командировки должен по возможности попадать на рабочий день</w:t>
      </w:r>
      <w:r w:rsidR="00A10723">
        <w:rPr>
          <w:rFonts w:ascii="Times New Roman" w:hAnsi="Times New Roman"/>
          <w:sz w:val="24"/>
          <w:szCs w:val="24"/>
        </w:rPr>
        <w:t>;</w:t>
      </w:r>
    </w:p>
    <w:p w14:paraId="23FB36BA" w14:textId="77777777" w:rsidR="005F6E8E" w:rsidRPr="007C1DB1" w:rsidRDefault="005F6E8E" w:rsidP="009E778D">
      <w:pPr>
        <w:numPr>
          <w:ilvl w:val="0"/>
          <w:numId w:val="179"/>
        </w:numPr>
        <w:tabs>
          <w:tab w:val="num" w:pos="1276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В случае продления поездки на выходные </w:t>
      </w:r>
      <w:r w:rsidR="00507BB2">
        <w:rPr>
          <w:rFonts w:ascii="Times New Roman" w:hAnsi="Times New Roman"/>
          <w:sz w:val="24"/>
          <w:szCs w:val="24"/>
        </w:rPr>
        <w:t xml:space="preserve">дни Командируемого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507BB2">
        <w:rPr>
          <w:rFonts w:ascii="Times New Roman" w:hAnsi="Times New Roman"/>
          <w:sz w:val="24"/>
          <w:szCs w:val="24"/>
        </w:rPr>
        <w:t>а</w:t>
      </w:r>
      <w:r w:rsidR="00507BB2" w:rsidRPr="00735D3D">
        <w:rPr>
          <w:rFonts w:ascii="Times New Roman" w:hAnsi="Times New Roman"/>
          <w:sz w:val="24"/>
          <w:szCs w:val="24"/>
        </w:rPr>
        <w:t xml:space="preserve"> </w:t>
      </w:r>
      <w:r w:rsidRPr="00735D3D">
        <w:rPr>
          <w:rFonts w:ascii="Times New Roman" w:hAnsi="Times New Roman"/>
          <w:sz w:val="24"/>
          <w:szCs w:val="24"/>
        </w:rPr>
        <w:t xml:space="preserve">в личных целях необходимо при оформлении командировки указывать в документах даты, в которые выполняется служебное задание. Выходные дни, на которые продлена поездка, командировкой не считаются и не должны включаться в отчет. Расходы, понесенные в такие дни,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55708" w:rsidRPr="00735D3D">
        <w:rPr>
          <w:rFonts w:ascii="Times New Roman" w:hAnsi="Times New Roman"/>
          <w:sz w:val="24"/>
          <w:szCs w:val="24"/>
        </w:rPr>
        <w:t xml:space="preserve">у </w:t>
      </w:r>
      <w:r w:rsidRPr="00735D3D">
        <w:rPr>
          <w:rFonts w:ascii="Times New Roman" w:hAnsi="Times New Roman"/>
          <w:sz w:val="24"/>
          <w:szCs w:val="24"/>
        </w:rPr>
        <w:t>не компенсируются, независимо от их характера</w:t>
      </w:r>
      <w:r w:rsidR="00D007DF" w:rsidRPr="00735D3D">
        <w:rPr>
          <w:rFonts w:ascii="Times New Roman" w:hAnsi="Times New Roman"/>
          <w:sz w:val="24"/>
          <w:szCs w:val="24"/>
        </w:rPr>
        <w:t>, за исключением обратных билетов</w:t>
      </w:r>
      <w:r w:rsidR="00CC4050" w:rsidRPr="00735D3D">
        <w:rPr>
          <w:rFonts w:ascii="Times New Roman" w:hAnsi="Times New Roman"/>
          <w:sz w:val="24"/>
          <w:szCs w:val="24"/>
        </w:rPr>
        <w:t xml:space="preserve">, если срок продления поездки не более </w:t>
      </w:r>
      <w:r w:rsidR="00222AFD">
        <w:rPr>
          <w:rFonts w:ascii="Times New Roman" w:hAnsi="Times New Roman"/>
          <w:sz w:val="24"/>
          <w:szCs w:val="24"/>
        </w:rPr>
        <w:t xml:space="preserve"> </w:t>
      </w:r>
      <w:r w:rsidR="00CC4050" w:rsidRPr="00735D3D">
        <w:rPr>
          <w:rFonts w:ascii="Times New Roman" w:hAnsi="Times New Roman"/>
          <w:sz w:val="24"/>
          <w:szCs w:val="24"/>
        </w:rPr>
        <w:t>двух</w:t>
      </w:r>
      <w:r w:rsidR="00222AFD">
        <w:rPr>
          <w:rFonts w:ascii="Times New Roman" w:hAnsi="Times New Roman"/>
          <w:sz w:val="24"/>
          <w:szCs w:val="24"/>
        </w:rPr>
        <w:t xml:space="preserve"> выходных</w:t>
      </w:r>
      <w:r w:rsidR="00CC4050" w:rsidRPr="00735D3D">
        <w:rPr>
          <w:rFonts w:ascii="Times New Roman" w:hAnsi="Times New Roman"/>
          <w:sz w:val="24"/>
          <w:szCs w:val="24"/>
        </w:rPr>
        <w:t xml:space="preserve"> </w:t>
      </w:r>
      <w:r w:rsidR="00CC4050" w:rsidRPr="007C1DB1">
        <w:rPr>
          <w:rFonts w:ascii="Times New Roman" w:hAnsi="Times New Roman"/>
          <w:sz w:val="24"/>
          <w:szCs w:val="24"/>
        </w:rPr>
        <w:t>дней.</w:t>
      </w:r>
    </w:p>
    <w:p w14:paraId="23FB36BB" w14:textId="77777777" w:rsidR="005C3DB3" w:rsidRPr="00735D3D" w:rsidRDefault="005C3DB3" w:rsidP="009E778D">
      <w:pPr>
        <w:pStyle w:val="Style1"/>
        <w:spacing w:line="276" w:lineRule="auto"/>
        <w:ind w:left="99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3FB36BC" w14:textId="77777777" w:rsidR="006C387F" w:rsidRDefault="006C387F" w:rsidP="00222AFD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74" w:name="_Toc338245463"/>
      <w:r w:rsidRPr="00222AFD">
        <w:rPr>
          <w:rFonts w:ascii="Times New Roman" w:hAnsi="Times New Roman"/>
          <w:sz w:val="24"/>
          <w:szCs w:val="24"/>
        </w:rPr>
        <w:t>Отмена командировки</w:t>
      </w:r>
      <w:bookmarkEnd w:id="174"/>
    </w:p>
    <w:p w14:paraId="23FB36BD" w14:textId="77777777" w:rsidR="00DC7BB9" w:rsidRPr="003E68D5" w:rsidRDefault="00DC7BB9" w:rsidP="003E68D5"/>
    <w:p w14:paraId="23FB36BE" w14:textId="77777777" w:rsidR="006C387F" w:rsidRPr="007C1DB1" w:rsidRDefault="006C387F" w:rsidP="007C1D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35D3D">
        <w:rPr>
          <w:rFonts w:ascii="Times New Roman" w:hAnsi="Times New Roman"/>
          <w:sz w:val="24"/>
          <w:szCs w:val="24"/>
        </w:rPr>
        <w:t>Если по какой-либо уважительной причине</w:t>
      </w:r>
      <w:r w:rsidR="00ED2781" w:rsidRPr="00735D3D">
        <w:rPr>
          <w:rFonts w:ascii="Times New Roman" w:hAnsi="Times New Roman"/>
          <w:sz w:val="24"/>
          <w:szCs w:val="24"/>
        </w:rPr>
        <w:t xml:space="preserve"> необходимость </w:t>
      </w:r>
      <w:r w:rsidR="00ED2781" w:rsidRPr="009E778D">
        <w:rPr>
          <w:rFonts w:ascii="Times New Roman" w:hAnsi="Times New Roman"/>
          <w:sz w:val="24"/>
          <w:szCs w:val="24"/>
        </w:rPr>
        <w:t>в командировке отсутствует (</w:t>
      </w:r>
      <w:r w:rsidRPr="009E778D">
        <w:rPr>
          <w:rFonts w:ascii="Times New Roman" w:hAnsi="Times New Roman"/>
          <w:sz w:val="24"/>
          <w:szCs w:val="24"/>
        </w:rPr>
        <w:t xml:space="preserve">болезнь, обязанность присутствовать на работе или в другой командировке), </w:t>
      </w:r>
      <w:r w:rsidRPr="00735D3D">
        <w:rPr>
          <w:rFonts w:ascii="Times New Roman" w:hAnsi="Times New Roman"/>
          <w:sz w:val="24"/>
          <w:szCs w:val="24"/>
        </w:rPr>
        <w:t xml:space="preserve"> командировка </w:t>
      </w:r>
      <w:r w:rsidRPr="00735D3D">
        <w:rPr>
          <w:rFonts w:ascii="Times New Roman" w:hAnsi="Times New Roman"/>
          <w:sz w:val="24"/>
          <w:szCs w:val="24"/>
        </w:rPr>
        <w:lastRenderedPageBreak/>
        <w:t xml:space="preserve">отменяется,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55708" w:rsidRPr="00735D3D">
        <w:rPr>
          <w:rFonts w:ascii="Times New Roman" w:hAnsi="Times New Roman"/>
          <w:sz w:val="24"/>
          <w:szCs w:val="24"/>
        </w:rPr>
        <w:t xml:space="preserve"> </w:t>
      </w:r>
      <w:r w:rsidRPr="00735D3D">
        <w:rPr>
          <w:rFonts w:ascii="Times New Roman" w:hAnsi="Times New Roman"/>
          <w:sz w:val="24"/>
          <w:szCs w:val="24"/>
        </w:rPr>
        <w:t xml:space="preserve">должен своевременно сообщить об этом </w:t>
      </w:r>
      <w:r w:rsidR="009E755F">
        <w:rPr>
          <w:rFonts w:ascii="Times New Roman" w:hAnsi="Times New Roman"/>
          <w:sz w:val="24"/>
          <w:szCs w:val="24"/>
        </w:rPr>
        <w:t xml:space="preserve">Функциональному </w:t>
      </w:r>
      <w:r w:rsidR="00222AFD">
        <w:rPr>
          <w:rFonts w:ascii="Times New Roman" w:hAnsi="Times New Roman"/>
          <w:sz w:val="24"/>
          <w:szCs w:val="24"/>
        </w:rPr>
        <w:t xml:space="preserve">руководителю и </w:t>
      </w:r>
      <w:r w:rsidR="009E755F">
        <w:rPr>
          <w:rFonts w:ascii="Times New Roman" w:hAnsi="Times New Roman"/>
          <w:sz w:val="24"/>
          <w:szCs w:val="24"/>
        </w:rPr>
        <w:t xml:space="preserve">Специалисту </w:t>
      </w:r>
      <w:r w:rsidR="00222AFD">
        <w:rPr>
          <w:rFonts w:ascii="Times New Roman" w:hAnsi="Times New Roman"/>
          <w:sz w:val="24"/>
          <w:szCs w:val="24"/>
        </w:rPr>
        <w:t>по организации деловых поездок</w:t>
      </w:r>
      <w:r w:rsidR="00ED2781" w:rsidRPr="007C1DB1">
        <w:rPr>
          <w:rFonts w:ascii="Times New Roman" w:hAnsi="Times New Roman"/>
          <w:sz w:val="24"/>
          <w:szCs w:val="24"/>
        </w:rPr>
        <w:t>,</w:t>
      </w:r>
      <w:r w:rsidRPr="00735D3D">
        <w:rPr>
          <w:rFonts w:ascii="Times New Roman" w:hAnsi="Times New Roman"/>
          <w:sz w:val="24"/>
          <w:szCs w:val="24"/>
        </w:rPr>
        <w:t xml:space="preserve">  </w:t>
      </w:r>
      <w:r w:rsidR="00CA729F">
        <w:rPr>
          <w:rFonts w:ascii="Times New Roman" w:hAnsi="Times New Roman"/>
          <w:sz w:val="24"/>
          <w:szCs w:val="24"/>
        </w:rPr>
        <w:t xml:space="preserve">чтобы предупредить </w:t>
      </w:r>
      <w:r w:rsidR="00BF521F">
        <w:rPr>
          <w:rFonts w:ascii="Times New Roman" w:hAnsi="Times New Roman"/>
          <w:sz w:val="24"/>
          <w:szCs w:val="24"/>
        </w:rPr>
        <w:t>А</w:t>
      </w:r>
      <w:r w:rsidR="00CA729F">
        <w:rPr>
          <w:rFonts w:ascii="Times New Roman" w:hAnsi="Times New Roman"/>
          <w:sz w:val="24"/>
          <w:szCs w:val="24"/>
        </w:rPr>
        <w:t>гентство</w:t>
      </w:r>
      <w:r w:rsidRPr="00735D3D">
        <w:rPr>
          <w:rFonts w:ascii="Times New Roman" w:hAnsi="Times New Roman"/>
          <w:sz w:val="24"/>
          <w:szCs w:val="24"/>
        </w:rPr>
        <w:t xml:space="preserve"> по организации поездок </w:t>
      </w:r>
      <w:r w:rsidR="00222AFD" w:rsidRPr="007C1DB1">
        <w:rPr>
          <w:rFonts w:ascii="Times New Roman" w:hAnsi="Times New Roman"/>
          <w:sz w:val="24"/>
          <w:szCs w:val="24"/>
        </w:rPr>
        <w:t>для отмены заказа проездных билетов и гостиницы</w:t>
      </w:r>
      <w:r w:rsidR="00BF521F">
        <w:rPr>
          <w:rFonts w:ascii="Times New Roman" w:hAnsi="Times New Roman"/>
          <w:sz w:val="24"/>
          <w:szCs w:val="24"/>
        </w:rPr>
        <w:t xml:space="preserve"> –  службу 24 часа</w:t>
      </w:r>
      <w:r w:rsidR="00CA729F">
        <w:rPr>
          <w:rFonts w:ascii="Times New Roman" w:hAnsi="Times New Roman"/>
          <w:sz w:val="24"/>
          <w:szCs w:val="24"/>
        </w:rPr>
        <w:t xml:space="preserve"> Агентства</w:t>
      </w:r>
      <w:r w:rsidR="00BF521F">
        <w:rPr>
          <w:rFonts w:ascii="Times New Roman" w:hAnsi="Times New Roman"/>
          <w:sz w:val="24"/>
          <w:szCs w:val="24"/>
        </w:rPr>
        <w:t>.</w:t>
      </w:r>
      <w:proofErr w:type="gramEnd"/>
      <w:r w:rsidR="00A547C9">
        <w:rPr>
          <w:rFonts w:ascii="Times New Roman" w:hAnsi="Times New Roman"/>
          <w:sz w:val="24"/>
          <w:szCs w:val="24"/>
        </w:rPr>
        <w:t xml:space="preserve"> Предупредить старшего делопроизводителя</w:t>
      </w:r>
      <w:r w:rsidR="00E51ECC">
        <w:rPr>
          <w:rFonts w:ascii="Times New Roman" w:hAnsi="Times New Roman"/>
          <w:sz w:val="24"/>
          <w:szCs w:val="24"/>
        </w:rPr>
        <w:t>/менеджера по персоналу ЦО для отмены приказа о направлении Работника в командировку.</w:t>
      </w:r>
    </w:p>
    <w:p w14:paraId="23FB36BF" w14:textId="77777777" w:rsidR="006C387F" w:rsidRPr="009E778D" w:rsidRDefault="006C387F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1DB1">
        <w:rPr>
          <w:rFonts w:ascii="Times New Roman" w:hAnsi="Times New Roman"/>
          <w:sz w:val="24"/>
          <w:szCs w:val="24"/>
        </w:rPr>
        <w:tab/>
        <w:t xml:space="preserve">Если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DF6629" w:rsidRPr="007C1DB1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 xml:space="preserve">получил билеты для проезда в пункт назначения командировки (в том числе электронные), их  необходимо вернуть в </w:t>
      </w:r>
      <w:r w:rsidR="005C3DB3" w:rsidRPr="007C1DB1">
        <w:rPr>
          <w:rFonts w:ascii="Times New Roman" w:hAnsi="Times New Roman"/>
          <w:sz w:val="24"/>
          <w:szCs w:val="24"/>
        </w:rPr>
        <w:t xml:space="preserve">Агентство </w:t>
      </w:r>
      <w:r w:rsidRPr="00735D3D">
        <w:rPr>
          <w:rFonts w:ascii="Times New Roman" w:hAnsi="Times New Roman"/>
          <w:sz w:val="24"/>
          <w:szCs w:val="24"/>
        </w:rPr>
        <w:t xml:space="preserve">по организации поездок через </w:t>
      </w:r>
      <w:r w:rsidR="00ED2781" w:rsidRPr="00735D3D">
        <w:rPr>
          <w:rFonts w:ascii="Times New Roman" w:hAnsi="Times New Roman"/>
          <w:sz w:val="24"/>
          <w:szCs w:val="24"/>
        </w:rPr>
        <w:t>А</w:t>
      </w:r>
      <w:r w:rsidRPr="009E778D">
        <w:rPr>
          <w:rFonts w:ascii="Times New Roman" w:hAnsi="Times New Roman"/>
          <w:sz w:val="24"/>
          <w:szCs w:val="24"/>
        </w:rPr>
        <w:t>вторизованное лицо.</w:t>
      </w:r>
    </w:p>
    <w:p w14:paraId="23FB36C0" w14:textId="77777777" w:rsidR="005C3DB3" w:rsidRPr="009E778D" w:rsidRDefault="005C3DB3" w:rsidP="00735D3D">
      <w:pPr>
        <w:pStyle w:val="Style1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B36C1" w14:textId="77777777" w:rsidR="006C387F" w:rsidRPr="006719F2" w:rsidRDefault="006C387F" w:rsidP="006719F2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75" w:name="_Toc338245464"/>
      <w:r w:rsidRPr="006719F2">
        <w:rPr>
          <w:rFonts w:ascii="Times New Roman" w:hAnsi="Times New Roman"/>
          <w:sz w:val="24"/>
          <w:szCs w:val="24"/>
        </w:rPr>
        <w:t>Проезд</w:t>
      </w:r>
      <w:r w:rsidR="006719F2">
        <w:rPr>
          <w:rFonts w:ascii="Times New Roman" w:hAnsi="Times New Roman"/>
          <w:sz w:val="24"/>
          <w:szCs w:val="24"/>
        </w:rPr>
        <w:t xml:space="preserve"> к месту командировки</w:t>
      </w:r>
      <w:bookmarkEnd w:id="175"/>
      <w:r w:rsidR="00222AFD">
        <w:rPr>
          <w:rFonts w:ascii="Times New Roman" w:hAnsi="Times New Roman"/>
          <w:sz w:val="24"/>
          <w:szCs w:val="24"/>
        </w:rPr>
        <w:t xml:space="preserve"> </w:t>
      </w:r>
    </w:p>
    <w:p w14:paraId="23FB36C2" w14:textId="77777777" w:rsidR="009F34C0" w:rsidRPr="007C1DB1" w:rsidRDefault="009F34C0" w:rsidP="007C1DB1">
      <w:pPr>
        <w:pStyle w:val="4-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Бронирование авиабилетов и ж/д билетов разрешается только через уполномоченное на это Агентство. </w:t>
      </w:r>
    </w:p>
    <w:p w14:paraId="23FB36C3" w14:textId="77777777" w:rsidR="009F34C0" w:rsidRPr="007C1DB1" w:rsidRDefault="006C387F" w:rsidP="00735D3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35D3D">
        <w:rPr>
          <w:rFonts w:ascii="Times New Roman" w:hAnsi="Times New Roman"/>
          <w:sz w:val="24"/>
          <w:szCs w:val="24"/>
        </w:rPr>
        <w:t>,</w:t>
      </w:r>
      <w:proofErr w:type="gramEnd"/>
      <w:r w:rsidRPr="00735D3D">
        <w:rPr>
          <w:rFonts w:ascii="Times New Roman" w:hAnsi="Times New Roman"/>
          <w:sz w:val="24"/>
          <w:szCs w:val="24"/>
        </w:rPr>
        <w:t xml:space="preserve"> если командировка краткая (сроком менее </w:t>
      </w:r>
      <w:r w:rsidR="00914448" w:rsidRPr="00735D3D">
        <w:rPr>
          <w:rFonts w:ascii="Times New Roman" w:hAnsi="Times New Roman"/>
          <w:sz w:val="24"/>
          <w:szCs w:val="24"/>
        </w:rPr>
        <w:t xml:space="preserve">1 </w:t>
      </w:r>
      <w:r w:rsidRPr="00735D3D">
        <w:rPr>
          <w:rFonts w:ascii="Times New Roman" w:hAnsi="Times New Roman"/>
          <w:sz w:val="24"/>
          <w:szCs w:val="24"/>
        </w:rPr>
        <w:t xml:space="preserve">суток), проезд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DF6629" w:rsidRPr="00735D3D">
        <w:rPr>
          <w:rFonts w:ascii="Times New Roman" w:hAnsi="Times New Roman"/>
          <w:sz w:val="24"/>
          <w:szCs w:val="24"/>
        </w:rPr>
        <w:t xml:space="preserve">а </w:t>
      </w:r>
      <w:r w:rsidRPr="00735D3D">
        <w:rPr>
          <w:rFonts w:ascii="Times New Roman" w:hAnsi="Times New Roman"/>
          <w:sz w:val="24"/>
          <w:szCs w:val="24"/>
        </w:rPr>
        <w:t>к месту командировки и обратн</w:t>
      </w:r>
      <w:r w:rsidRPr="009E778D">
        <w:rPr>
          <w:rFonts w:ascii="Times New Roman" w:hAnsi="Times New Roman"/>
          <w:sz w:val="24"/>
          <w:szCs w:val="24"/>
        </w:rPr>
        <w:t>о к месту постоянной работы</w:t>
      </w:r>
      <w:r w:rsidR="006719F2">
        <w:rPr>
          <w:rFonts w:ascii="Times New Roman" w:hAnsi="Times New Roman"/>
          <w:sz w:val="24"/>
          <w:szCs w:val="24"/>
        </w:rPr>
        <w:t xml:space="preserve"> на автотранспорте или железнодорожном транспорте</w:t>
      </w:r>
      <w:r w:rsidRPr="009E778D">
        <w:rPr>
          <w:rFonts w:ascii="Times New Roman" w:hAnsi="Times New Roman"/>
          <w:sz w:val="24"/>
          <w:szCs w:val="24"/>
        </w:rPr>
        <w:t xml:space="preserve"> оплачивается</w:t>
      </w:r>
      <w:r w:rsidR="005C3DB3" w:rsidRPr="009E778D">
        <w:rPr>
          <w:rFonts w:ascii="Times New Roman" w:hAnsi="Times New Roman"/>
          <w:sz w:val="24"/>
          <w:szCs w:val="24"/>
        </w:rPr>
        <w:t xml:space="preserve">, при этом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5C3DB3" w:rsidRPr="009E778D">
        <w:rPr>
          <w:rFonts w:ascii="Times New Roman" w:hAnsi="Times New Roman"/>
          <w:sz w:val="24"/>
          <w:szCs w:val="24"/>
        </w:rPr>
        <w:t xml:space="preserve"> оформляет </w:t>
      </w:r>
      <w:r w:rsidR="004A6737">
        <w:rPr>
          <w:rFonts w:ascii="Times New Roman" w:hAnsi="Times New Roman"/>
          <w:sz w:val="24"/>
          <w:szCs w:val="24"/>
        </w:rPr>
        <w:t>С</w:t>
      </w:r>
      <w:r w:rsidR="005C3DB3" w:rsidRPr="009E778D">
        <w:rPr>
          <w:rFonts w:ascii="Times New Roman" w:hAnsi="Times New Roman"/>
          <w:sz w:val="24"/>
          <w:szCs w:val="24"/>
        </w:rPr>
        <w:t>лужебное задание</w:t>
      </w:r>
      <w:r w:rsidR="00563F9C" w:rsidRPr="006E1302">
        <w:rPr>
          <w:rFonts w:ascii="Times New Roman" w:hAnsi="Times New Roman"/>
          <w:sz w:val="24"/>
          <w:szCs w:val="24"/>
        </w:rPr>
        <w:t>,</w:t>
      </w:r>
      <w:r w:rsidR="00563F9C" w:rsidRPr="006E13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6737">
        <w:rPr>
          <w:rFonts w:ascii="Times New Roman" w:hAnsi="Times New Roman"/>
          <w:sz w:val="24"/>
          <w:szCs w:val="24"/>
        </w:rPr>
        <w:t>К</w:t>
      </w:r>
      <w:r w:rsidR="00563F9C" w:rsidRPr="006E1302">
        <w:rPr>
          <w:rFonts w:ascii="Times New Roman" w:hAnsi="Times New Roman"/>
          <w:sz w:val="24"/>
          <w:szCs w:val="24"/>
        </w:rPr>
        <w:t>омандировочное удостоверение</w:t>
      </w:r>
      <w:r w:rsidR="005C3DB3" w:rsidRPr="00A9760B">
        <w:rPr>
          <w:rFonts w:ascii="Times New Roman" w:hAnsi="Times New Roman"/>
          <w:sz w:val="24"/>
          <w:szCs w:val="24"/>
        </w:rPr>
        <w:t xml:space="preserve"> </w:t>
      </w:r>
      <w:r w:rsidR="005C3DB3" w:rsidRPr="00BC32AF">
        <w:rPr>
          <w:rFonts w:ascii="Times New Roman" w:hAnsi="Times New Roman"/>
          <w:sz w:val="24"/>
          <w:szCs w:val="24"/>
        </w:rPr>
        <w:t xml:space="preserve">и </w:t>
      </w:r>
      <w:r w:rsidR="004A6737">
        <w:rPr>
          <w:rFonts w:ascii="Times New Roman" w:hAnsi="Times New Roman"/>
          <w:sz w:val="24"/>
          <w:szCs w:val="24"/>
        </w:rPr>
        <w:t>П</w:t>
      </w:r>
      <w:r w:rsidR="005C3DB3" w:rsidRPr="00BC32AF">
        <w:rPr>
          <w:rFonts w:ascii="Times New Roman" w:hAnsi="Times New Roman"/>
          <w:sz w:val="24"/>
          <w:szCs w:val="24"/>
        </w:rPr>
        <w:t>риказ о направлении Работника в командировку</w:t>
      </w:r>
      <w:r w:rsidR="00914448" w:rsidRPr="00BC32AF">
        <w:rPr>
          <w:rFonts w:ascii="Times New Roman" w:hAnsi="Times New Roman"/>
          <w:sz w:val="24"/>
          <w:szCs w:val="24"/>
        </w:rPr>
        <w:t>.</w:t>
      </w:r>
      <w:r w:rsidR="005C3DB3" w:rsidRPr="00BC32AF">
        <w:rPr>
          <w:rFonts w:ascii="Times New Roman" w:hAnsi="Times New Roman"/>
          <w:sz w:val="24"/>
          <w:szCs w:val="24"/>
        </w:rPr>
        <w:t xml:space="preserve"> </w:t>
      </w:r>
      <w:r w:rsidR="00914448" w:rsidRPr="00BC32AF">
        <w:rPr>
          <w:rFonts w:ascii="Times New Roman" w:hAnsi="Times New Roman"/>
          <w:sz w:val="24"/>
          <w:szCs w:val="24"/>
        </w:rPr>
        <w:t>П</w:t>
      </w:r>
      <w:r w:rsidR="005C3DB3" w:rsidRPr="00BC32AF">
        <w:rPr>
          <w:rFonts w:ascii="Times New Roman" w:hAnsi="Times New Roman"/>
          <w:sz w:val="24"/>
          <w:szCs w:val="24"/>
        </w:rPr>
        <w:t>роцедура описана</w:t>
      </w:r>
      <w:r w:rsidR="005C3DB3" w:rsidRPr="009E778D">
        <w:rPr>
          <w:rFonts w:ascii="Times New Roman" w:hAnsi="Times New Roman"/>
          <w:sz w:val="24"/>
          <w:szCs w:val="24"/>
        </w:rPr>
        <w:t xml:space="preserve"> в п.</w:t>
      </w:r>
      <w:r w:rsidR="007F0943" w:rsidRPr="00545340">
        <w:rPr>
          <w:rFonts w:ascii="Times New Roman" w:hAnsi="Times New Roman"/>
          <w:sz w:val="24"/>
          <w:szCs w:val="24"/>
        </w:rPr>
        <w:t>4 настоящей Политики</w:t>
      </w:r>
      <w:r w:rsidRPr="00545340">
        <w:rPr>
          <w:rFonts w:ascii="Times New Roman" w:hAnsi="Times New Roman"/>
          <w:sz w:val="24"/>
          <w:szCs w:val="24"/>
        </w:rPr>
        <w:t xml:space="preserve">.  </w:t>
      </w:r>
      <w:r w:rsidR="009F34C0" w:rsidRPr="00545340">
        <w:rPr>
          <w:rFonts w:ascii="Times New Roman" w:hAnsi="Times New Roman"/>
          <w:sz w:val="24"/>
          <w:szCs w:val="24"/>
        </w:rPr>
        <w:t>Разъяснения, относящиеся к классам ави</w:t>
      </w:r>
      <w:proofErr w:type="gramStart"/>
      <w:r w:rsidR="009F34C0" w:rsidRPr="00545340">
        <w:rPr>
          <w:rFonts w:ascii="Times New Roman" w:hAnsi="Times New Roman"/>
          <w:sz w:val="24"/>
          <w:szCs w:val="24"/>
        </w:rPr>
        <w:t>а-</w:t>
      </w:r>
      <w:proofErr w:type="gramEnd"/>
      <w:r w:rsidR="009F34C0" w:rsidRPr="00545340">
        <w:rPr>
          <w:rFonts w:ascii="Times New Roman" w:hAnsi="Times New Roman"/>
          <w:sz w:val="24"/>
          <w:szCs w:val="24"/>
        </w:rPr>
        <w:t xml:space="preserve"> и железнодорожных билетов, даны в Приложении </w:t>
      </w:r>
      <w:r w:rsidR="00CA297E">
        <w:rPr>
          <w:rFonts w:ascii="Times New Roman" w:hAnsi="Times New Roman"/>
          <w:sz w:val="24"/>
          <w:szCs w:val="24"/>
        </w:rPr>
        <w:t>5</w:t>
      </w:r>
      <w:r w:rsidR="009F34C0" w:rsidRPr="00545340">
        <w:rPr>
          <w:rFonts w:ascii="Times New Roman" w:hAnsi="Times New Roman"/>
          <w:sz w:val="24"/>
          <w:szCs w:val="24"/>
        </w:rPr>
        <w:t xml:space="preserve">. </w:t>
      </w:r>
    </w:p>
    <w:p w14:paraId="23FB36C4" w14:textId="77777777" w:rsidR="006C387F" w:rsidRPr="007C1DB1" w:rsidRDefault="006C387F" w:rsidP="00735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FB36C5" w14:textId="77777777" w:rsidR="00E82A95" w:rsidRPr="009C6332" w:rsidRDefault="00E82A95" w:rsidP="009E778D">
      <w:pPr>
        <w:pStyle w:val="21"/>
        <w:tabs>
          <w:tab w:val="num" w:pos="142"/>
        </w:tabs>
        <w:spacing w:line="276" w:lineRule="auto"/>
        <w:ind w:left="0" w:firstLine="709"/>
        <w:rPr>
          <w:rFonts w:ascii="Times New Roman" w:hAnsi="Times New Roman"/>
          <w:b/>
          <w:szCs w:val="24"/>
        </w:rPr>
      </w:pPr>
      <w:bookmarkStart w:id="176" w:name="_Toc330897499"/>
      <w:bookmarkStart w:id="177" w:name="_Toc333948313"/>
      <w:bookmarkStart w:id="178" w:name="_Toc333948509"/>
      <w:bookmarkStart w:id="179" w:name="_Toc338245465"/>
      <w:r w:rsidRPr="009C6332">
        <w:rPr>
          <w:rFonts w:ascii="Times New Roman" w:hAnsi="Times New Roman"/>
          <w:b/>
          <w:szCs w:val="24"/>
        </w:rPr>
        <w:t xml:space="preserve">Использование личного </w:t>
      </w:r>
      <w:bookmarkEnd w:id="176"/>
      <w:bookmarkEnd w:id="177"/>
      <w:bookmarkEnd w:id="178"/>
      <w:r w:rsidR="00E63718" w:rsidRPr="009C6332">
        <w:rPr>
          <w:rFonts w:ascii="Times New Roman" w:hAnsi="Times New Roman"/>
          <w:b/>
          <w:szCs w:val="24"/>
        </w:rPr>
        <w:t>авто</w:t>
      </w:r>
      <w:r w:rsidR="00E63718">
        <w:rPr>
          <w:rFonts w:ascii="Times New Roman" w:hAnsi="Times New Roman"/>
          <w:b/>
          <w:szCs w:val="24"/>
        </w:rPr>
        <w:t>транспорта</w:t>
      </w:r>
      <w:bookmarkEnd w:id="179"/>
    </w:p>
    <w:p w14:paraId="23FB36C6" w14:textId="77777777" w:rsidR="00E82A95" w:rsidRPr="009E778D" w:rsidRDefault="00E82A95" w:rsidP="009E778D">
      <w:pPr>
        <w:tabs>
          <w:tab w:val="num" w:pos="142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Допускается использование </w:t>
      </w:r>
      <w:r w:rsidR="00AC1390">
        <w:rPr>
          <w:rFonts w:ascii="Times New Roman" w:hAnsi="Times New Roman"/>
          <w:sz w:val="24"/>
          <w:szCs w:val="24"/>
        </w:rPr>
        <w:t>Работниками</w:t>
      </w:r>
      <w:r w:rsidR="00AC1390" w:rsidRPr="00735D3D">
        <w:rPr>
          <w:rFonts w:ascii="Times New Roman" w:hAnsi="Times New Roman"/>
          <w:sz w:val="24"/>
          <w:szCs w:val="24"/>
        </w:rPr>
        <w:t xml:space="preserve"> </w:t>
      </w:r>
      <w:r w:rsidRPr="00735D3D">
        <w:rPr>
          <w:rFonts w:ascii="Times New Roman" w:hAnsi="Times New Roman"/>
          <w:sz w:val="24"/>
          <w:szCs w:val="24"/>
        </w:rPr>
        <w:t xml:space="preserve">личного автотранспорта при направлении в  командировку, в случае, если это является наиболее рациональным и экономически оправданным способом перемещения </w:t>
      </w:r>
      <w:r w:rsidR="00E6458F">
        <w:rPr>
          <w:rFonts w:ascii="Times New Roman" w:hAnsi="Times New Roman"/>
          <w:sz w:val="24"/>
          <w:szCs w:val="24"/>
        </w:rPr>
        <w:t>Работника</w:t>
      </w:r>
      <w:r w:rsidR="00E6458F" w:rsidRPr="00735D3D">
        <w:rPr>
          <w:rFonts w:ascii="Times New Roman" w:hAnsi="Times New Roman"/>
          <w:sz w:val="24"/>
          <w:szCs w:val="24"/>
        </w:rPr>
        <w:t xml:space="preserve"> </w:t>
      </w:r>
      <w:r w:rsidRPr="009E778D">
        <w:rPr>
          <w:rFonts w:ascii="Times New Roman" w:hAnsi="Times New Roman"/>
          <w:sz w:val="24"/>
          <w:szCs w:val="24"/>
        </w:rPr>
        <w:t>в пункт назначения и обратно.</w:t>
      </w:r>
    </w:p>
    <w:p w14:paraId="23FB36C7" w14:textId="77777777" w:rsidR="00E82A95" w:rsidRPr="007C1DB1" w:rsidRDefault="00E82A95" w:rsidP="009E778D">
      <w:pPr>
        <w:tabs>
          <w:tab w:val="num" w:pos="142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 xml:space="preserve">Решение об использовании личного автотранспорта при направлении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DF6629" w:rsidRPr="009E778D">
        <w:rPr>
          <w:rFonts w:ascii="Times New Roman" w:hAnsi="Times New Roman"/>
          <w:sz w:val="24"/>
          <w:szCs w:val="24"/>
        </w:rPr>
        <w:t xml:space="preserve">а </w:t>
      </w:r>
      <w:r w:rsidRPr="009E778D">
        <w:rPr>
          <w:rFonts w:ascii="Times New Roman" w:hAnsi="Times New Roman"/>
          <w:sz w:val="24"/>
          <w:szCs w:val="24"/>
        </w:rPr>
        <w:t xml:space="preserve">в командировку </w:t>
      </w:r>
      <w:r w:rsidR="00A31AD6">
        <w:rPr>
          <w:rFonts w:ascii="Times New Roman" w:hAnsi="Times New Roman"/>
          <w:sz w:val="24"/>
          <w:szCs w:val="24"/>
        </w:rPr>
        <w:t>принимается</w:t>
      </w:r>
      <w:r w:rsidRPr="009E778D">
        <w:rPr>
          <w:rFonts w:ascii="Times New Roman" w:hAnsi="Times New Roman"/>
          <w:sz w:val="24"/>
          <w:szCs w:val="24"/>
        </w:rPr>
        <w:t xml:space="preserve"> Функциональным руководителем</w:t>
      </w:r>
      <w:r w:rsidR="00A31A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AD6">
        <w:rPr>
          <w:rFonts w:ascii="Times New Roman" w:hAnsi="Times New Roman"/>
          <w:sz w:val="24"/>
          <w:szCs w:val="24"/>
        </w:rPr>
        <w:t>иотражается</w:t>
      </w:r>
      <w:proofErr w:type="spellEnd"/>
      <w:r w:rsidRPr="009E778D">
        <w:rPr>
          <w:rFonts w:ascii="Times New Roman" w:hAnsi="Times New Roman"/>
          <w:sz w:val="24"/>
          <w:szCs w:val="24"/>
        </w:rPr>
        <w:t xml:space="preserve"> в </w:t>
      </w:r>
      <w:r w:rsidR="009E778D" w:rsidRPr="00735D3D">
        <w:rPr>
          <w:rFonts w:ascii="Times New Roman" w:hAnsi="Times New Roman"/>
          <w:sz w:val="24"/>
          <w:szCs w:val="24"/>
        </w:rPr>
        <w:t>Приказ</w:t>
      </w:r>
      <w:r w:rsidR="009E778D">
        <w:rPr>
          <w:rFonts w:ascii="Times New Roman" w:hAnsi="Times New Roman"/>
          <w:sz w:val="24"/>
          <w:szCs w:val="24"/>
        </w:rPr>
        <w:t>е</w:t>
      </w:r>
      <w:r w:rsidR="009E778D" w:rsidRPr="00735D3D">
        <w:rPr>
          <w:rFonts w:ascii="Times New Roman" w:hAnsi="Times New Roman"/>
          <w:sz w:val="24"/>
          <w:szCs w:val="24"/>
        </w:rPr>
        <w:t xml:space="preserve"> о направлении Работника в командировку</w:t>
      </w:r>
      <w:r w:rsidRPr="009E778D">
        <w:rPr>
          <w:rFonts w:ascii="Times New Roman" w:hAnsi="Times New Roman"/>
          <w:sz w:val="24"/>
          <w:szCs w:val="24"/>
        </w:rPr>
        <w:t>. При этом</w:t>
      </w:r>
      <w:proofErr w:type="gramStart"/>
      <w:r w:rsidRPr="009E778D">
        <w:rPr>
          <w:rFonts w:ascii="Times New Roman" w:hAnsi="Times New Roman"/>
          <w:sz w:val="24"/>
          <w:szCs w:val="24"/>
        </w:rPr>
        <w:t>,</w:t>
      </w:r>
      <w:proofErr w:type="gramEnd"/>
      <w:r w:rsidRPr="009E778D">
        <w:rPr>
          <w:rFonts w:ascii="Times New Roman" w:hAnsi="Times New Roman"/>
          <w:sz w:val="24"/>
          <w:szCs w:val="24"/>
        </w:rPr>
        <w:t xml:space="preserve"> </w:t>
      </w:r>
      <w:r w:rsidR="00FA1EB6">
        <w:rPr>
          <w:rFonts w:ascii="Times New Roman" w:hAnsi="Times New Roman"/>
          <w:sz w:val="24"/>
          <w:szCs w:val="24"/>
        </w:rPr>
        <w:t>Работнику</w:t>
      </w:r>
      <w:r w:rsidR="00804539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 xml:space="preserve">необходимо выбирать наиболее рациональные </w:t>
      </w:r>
      <w:r w:rsidR="003C5B69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>маршруты движения до пункта назначения и обратно.</w:t>
      </w:r>
      <w:r w:rsidR="00670303">
        <w:rPr>
          <w:rFonts w:ascii="Times New Roman" w:hAnsi="Times New Roman"/>
          <w:sz w:val="24"/>
          <w:szCs w:val="24"/>
        </w:rPr>
        <w:t xml:space="preserve"> </w:t>
      </w:r>
      <w:r w:rsidR="00AC1390">
        <w:rPr>
          <w:rFonts w:ascii="Times New Roman" w:hAnsi="Times New Roman"/>
          <w:sz w:val="24"/>
          <w:szCs w:val="24"/>
        </w:rPr>
        <w:t>Рациональность выбранного маршрута проверяет бухгалтер при проверке Авансового отчета.</w:t>
      </w:r>
    </w:p>
    <w:p w14:paraId="23FB36C8" w14:textId="77777777" w:rsidR="00E82A95" w:rsidRPr="00735D3D" w:rsidRDefault="00E82A95" w:rsidP="003C5B69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80" w:name="_Toc191100036"/>
      <w:r w:rsidRPr="00735D3D">
        <w:rPr>
          <w:rFonts w:ascii="Times New Roman" w:hAnsi="Times New Roman"/>
          <w:sz w:val="24"/>
          <w:szCs w:val="24"/>
        </w:rPr>
        <w:t>Сумма компенсации за использование личного автотранспорта в служебных целях рассчитывается как произведение фактического пробега транспортного средства на норму компенсации – 4, 65 руб. за 1 км пробега.</w:t>
      </w:r>
    </w:p>
    <w:p w14:paraId="23FB36C9" w14:textId="77777777" w:rsidR="00E82A95" w:rsidRPr="00735D3D" w:rsidRDefault="00E82A95" w:rsidP="003C5B69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При расчете суммы компенсации за использование личного автотранспорта в служебных целях учитываются только перемещения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DF6629" w:rsidRPr="00735D3D">
        <w:rPr>
          <w:rFonts w:ascii="Times New Roman" w:hAnsi="Times New Roman"/>
          <w:sz w:val="24"/>
          <w:szCs w:val="24"/>
        </w:rPr>
        <w:t xml:space="preserve">а </w:t>
      </w:r>
      <w:r w:rsidRPr="00735D3D">
        <w:rPr>
          <w:rFonts w:ascii="Times New Roman" w:hAnsi="Times New Roman"/>
          <w:sz w:val="24"/>
          <w:szCs w:val="24"/>
        </w:rPr>
        <w:t xml:space="preserve">в пункт назначения и обратно. </w:t>
      </w:r>
    </w:p>
    <w:p w14:paraId="23FB36CA" w14:textId="77777777" w:rsidR="00E82A95" w:rsidRPr="009E778D" w:rsidRDefault="00E82A95" w:rsidP="003C5B69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 xml:space="preserve">Расходы, возникшие при перемещении </w:t>
      </w:r>
      <w:r w:rsidR="00AC1390">
        <w:rPr>
          <w:rFonts w:ascii="Times New Roman" w:hAnsi="Times New Roman"/>
          <w:sz w:val="24"/>
          <w:szCs w:val="24"/>
        </w:rPr>
        <w:t>Работника</w:t>
      </w:r>
      <w:r w:rsidR="00A31AD6" w:rsidRPr="009E778D">
        <w:rPr>
          <w:rFonts w:ascii="Times New Roman" w:hAnsi="Times New Roman"/>
          <w:sz w:val="24"/>
          <w:szCs w:val="24"/>
        </w:rPr>
        <w:t xml:space="preserve"> </w:t>
      </w:r>
      <w:r w:rsidRPr="009E778D">
        <w:rPr>
          <w:rFonts w:ascii="Times New Roman" w:hAnsi="Times New Roman"/>
          <w:sz w:val="24"/>
          <w:szCs w:val="24"/>
        </w:rPr>
        <w:t>на личном автотранспорте в пункте назначения в течение срок</w:t>
      </w:r>
      <w:r w:rsidR="00AC1390">
        <w:rPr>
          <w:rFonts w:ascii="Times New Roman" w:hAnsi="Times New Roman"/>
          <w:sz w:val="24"/>
          <w:szCs w:val="24"/>
        </w:rPr>
        <w:t>а</w:t>
      </w:r>
      <w:r w:rsidRPr="009E778D">
        <w:rPr>
          <w:rFonts w:ascii="Times New Roman" w:hAnsi="Times New Roman"/>
          <w:sz w:val="24"/>
          <w:szCs w:val="24"/>
        </w:rPr>
        <w:t xml:space="preserve"> командировки, если такие перемещения не предусмотрены служебным заданием, не компенсируются.</w:t>
      </w:r>
    </w:p>
    <w:p w14:paraId="23FB36CB" w14:textId="77777777" w:rsidR="00E82A95" w:rsidRPr="009E778D" w:rsidRDefault="00E82A95" w:rsidP="003C5B69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 xml:space="preserve">В норму компенсации затрат использования личного транспорта (4,65 руб. за 1 км пробега) входят: затраты на бензин, техническое обслуживание автомобиля, амортизация автомобиля. </w:t>
      </w:r>
    </w:p>
    <w:p w14:paraId="23FB36CC" w14:textId="77777777" w:rsidR="00E82A95" w:rsidRPr="00145915" w:rsidRDefault="00E82A95" w:rsidP="003C5B69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>Оплата за стоянку личного транспорта</w:t>
      </w:r>
      <w:r w:rsidR="003C02ED">
        <w:rPr>
          <w:rFonts w:ascii="Times New Roman" w:hAnsi="Times New Roman"/>
          <w:sz w:val="24"/>
          <w:szCs w:val="24"/>
        </w:rPr>
        <w:t>, кроме стоянки в аэропортах,</w:t>
      </w:r>
      <w:r w:rsidRPr="009E778D">
        <w:rPr>
          <w:rFonts w:ascii="Times New Roman" w:hAnsi="Times New Roman"/>
          <w:sz w:val="24"/>
          <w:szCs w:val="24"/>
        </w:rPr>
        <w:t xml:space="preserve"> в командировке производится отдельно, данные расходы включаются в авансовый отчет отдельной строкой. Расходы на мойку автомобиля Компанией не компенсируются</w:t>
      </w:r>
      <w:r w:rsidR="003C5B69">
        <w:rPr>
          <w:rFonts w:ascii="Times New Roman" w:hAnsi="Times New Roman"/>
          <w:sz w:val="24"/>
          <w:szCs w:val="24"/>
        </w:rPr>
        <w:t>.</w:t>
      </w:r>
      <w:r w:rsidR="003C5B69" w:rsidRPr="009E778D">
        <w:rPr>
          <w:rFonts w:ascii="Times New Roman" w:hAnsi="Times New Roman"/>
          <w:sz w:val="24"/>
          <w:szCs w:val="24"/>
        </w:rPr>
        <w:t xml:space="preserve"> </w:t>
      </w:r>
    </w:p>
    <w:bookmarkEnd w:id="180"/>
    <w:p w14:paraId="23FB36CD" w14:textId="77777777" w:rsidR="00E82A95" w:rsidRPr="009E778D" w:rsidRDefault="005D369B" w:rsidP="003C5B6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Работник</w:t>
      </w:r>
      <w:r w:rsidR="00DF6629" w:rsidRPr="007C1DB1">
        <w:rPr>
          <w:rFonts w:ascii="Times New Roman" w:hAnsi="Times New Roman"/>
          <w:sz w:val="24"/>
          <w:szCs w:val="24"/>
        </w:rPr>
        <w:t xml:space="preserve"> </w:t>
      </w:r>
      <w:r w:rsidR="00E82A95" w:rsidRPr="007C1DB1">
        <w:rPr>
          <w:rFonts w:ascii="Times New Roman" w:hAnsi="Times New Roman"/>
          <w:sz w:val="24"/>
          <w:szCs w:val="24"/>
        </w:rPr>
        <w:t xml:space="preserve">по факту служебных поездок на личном транспорте  на срок командировки заполняет  путевой лист (Приложение </w:t>
      </w:r>
      <w:r w:rsidR="00B24DF0">
        <w:rPr>
          <w:rFonts w:ascii="Times New Roman" w:hAnsi="Times New Roman"/>
          <w:sz w:val="24"/>
          <w:szCs w:val="24"/>
        </w:rPr>
        <w:t>8</w:t>
      </w:r>
      <w:r w:rsidR="003678B2" w:rsidRPr="007C1DB1">
        <w:rPr>
          <w:rFonts w:ascii="Times New Roman" w:hAnsi="Times New Roman"/>
          <w:sz w:val="24"/>
          <w:szCs w:val="24"/>
        </w:rPr>
        <w:t xml:space="preserve">). </w:t>
      </w:r>
      <w:r w:rsidR="00E82A95" w:rsidRPr="00735D3D">
        <w:rPr>
          <w:rFonts w:ascii="Times New Roman" w:hAnsi="Times New Roman"/>
          <w:sz w:val="24"/>
          <w:szCs w:val="24"/>
        </w:rPr>
        <w:t xml:space="preserve">По возвращении из командировки </w:t>
      </w:r>
      <w:r>
        <w:rPr>
          <w:rFonts w:ascii="Times New Roman" w:hAnsi="Times New Roman"/>
          <w:sz w:val="24"/>
          <w:szCs w:val="24"/>
        </w:rPr>
        <w:t>Работник</w:t>
      </w:r>
      <w:r w:rsidR="00DF6629">
        <w:rPr>
          <w:rFonts w:ascii="Times New Roman" w:hAnsi="Times New Roman"/>
          <w:sz w:val="24"/>
          <w:szCs w:val="24"/>
        </w:rPr>
        <w:t xml:space="preserve"> </w:t>
      </w:r>
      <w:r w:rsidR="00E82A95" w:rsidRPr="007C1DB1">
        <w:rPr>
          <w:rFonts w:ascii="Times New Roman" w:hAnsi="Times New Roman"/>
          <w:sz w:val="24"/>
          <w:szCs w:val="24"/>
        </w:rPr>
        <w:t>должен</w:t>
      </w:r>
      <w:r w:rsidR="0098129B" w:rsidRPr="007C1DB1">
        <w:rPr>
          <w:rFonts w:ascii="Times New Roman" w:hAnsi="Times New Roman"/>
          <w:sz w:val="24"/>
          <w:szCs w:val="24"/>
        </w:rPr>
        <w:t xml:space="preserve"> </w:t>
      </w:r>
      <w:r w:rsidR="003C5B69" w:rsidRPr="009E778D">
        <w:rPr>
          <w:rFonts w:ascii="Times New Roman" w:hAnsi="Times New Roman"/>
          <w:color w:val="000000"/>
          <w:sz w:val="24"/>
          <w:szCs w:val="24"/>
        </w:rPr>
        <w:t xml:space="preserve">не позднее 3 рабочих </w:t>
      </w:r>
      <w:r w:rsidR="003C5B69" w:rsidRPr="00545340">
        <w:rPr>
          <w:rFonts w:ascii="Times New Roman" w:hAnsi="Times New Roman"/>
          <w:color w:val="000000"/>
          <w:sz w:val="24"/>
          <w:szCs w:val="24"/>
        </w:rPr>
        <w:t xml:space="preserve">дней с момента возвращения из командировки </w:t>
      </w:r>
      <w:r w:rsidR="00E82A95" w:rsidRPr="007C1DB1">
        <w:rPr>
          <w:rFonts w:ascii="Times New Roman" w:hAnsi="Times New Roman"/>
          <w:sz w:val="24"/>
          <w:szCs w:val="24"/>
        </w:rPr>
        <w:t>представить ответственному бухгалтеру авансовый отчет с приложением оригинала путевого листа</w:t>
      </w:r>
      <w:r w:rsidR="00E6458F">
        <w:rPr>
          <w:rFonts w:ascii="Times New Roman" w:hAnsi="Times New Roman"/>
          <w:sz w:val="24"/>
          <w:szCs w:val="24"/>
        </w:rPr>
        <w:t>,</w:t>
      </w:r>
      <w:r w:rsidR="00E6458F" w:rsidRPr="00E6458F">
        <w:rPr>
          <w:rFonts w:ascii="Times New Roman" w:hAnsi="Times New Roman"/>
          <w:sz w:val="24"/>
          <w:szCs w:val="24"/>
        </w:rPr>
        <w:t xml:space="preserve"> </w:t>
      </w:r>
      <w:r w:rsidR="00E6458F">
        <w:rPr>
          <w:rFonts w:ascii="Times New Roman" w:hAnsi="Times New Roman"/>
          <w:sz w:val="24"/>
          <w:szCs w:val="24"/>
        </w:rPr>
        <w:t>копию ПТС</w:t>
      </w:r>
      <w:r w:rsidR="00E82A95" w:rsidRPr="007C1DB1">
        <w:rPr>
          <w:rFonts w:ascii="Times New Roman" w:hAnsi="Times New Roman"/>
          <w:sz w:val="24"/>
          <w:szCs w:val="24"/>
        </w:rPr>
        <w:t xml:space="preserve"> и </w:t>
      </w:r>
      <w:r w:rsidR="00914448" w:rsidRPr="00735D3D">
        <w:rPr>
          <w:rFonts w:ascii="Times New Roman" w:hAnsi="Times New Roman"/>
          <w:sz w:val="24"/>
          <w:szCs w:val="24"/>
        </w:rPr>
        <w:t>документов, подтверждающих</w:t>
      </w:r>
      <w:r w:rsidR="00914448" w:rsidRPr="009E778D">
        <w:rPr>
          <w:rFonts w:ascii="Times New Roman" w:hAnsi="Times New Roman"/>
          <w:sz w:val="24"/>
          <w:szCs w:val="24"/>
        </w:rPr>
        <w:t xml:space="preserve"> </w:t>
      </w:r>
      <w:r w:rsidR="00E82A95" w:rsidRPr="009E778D">
        <w:rPr>
          <w:rFonts w:ascii="Times New Roman" w:hAnsi="Times New Roman"/>
          <w:sz w:val="24"/>
          <w:szCs w:val="24"/>
        </w:rPr>
        <w:t>расходы</w:t>
      </w:r>
      <w:proofErr w:type="gramStart"/>
      <w:r w:rsidR="00E82A95" w:rsidRPr="009E778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23FB36CE" w14:textId="77777777" w:rsidR="00E82A95" w:rsidRPr="009E778D" w:rsidRDefault="00E82A95" w:rsidP="000D7290">
      <w:pPr>
        <w:pStyle w:val="10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3FB36CF" w14:textId="77777777" w:rsidR="006C387F" w:rsidRDefault="006C387F" w:rsidP="000D7290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81" w:name="_Toc338245466"/>
      <w:r w:rsidRPr="009C6332">
        <w:rPr>
          <w:rFonts w:ascii="Times New Roman" w:hAnsi="Times New Roman"/>
          <w:sz w:val="24"/>
          <w:szCs w:val="24"/>
        </w:rPr>
        <w:t>Прочие поездки, связанные с командировкой</w:t>
      </w:r>
      <w:bookmarkEnd w:id="181"/>
    </w:p>
    <w:p w14:paraId="23FB36D0" w14:textId="77777777" w:rsidR="00E63718" w:rsidRPr="003E68D5" w:rsidRDefault="00E63718" w:rsidP="003E68D5"/>
    <w:p w14:paraId="23FB36D1" w14:textId="77777777" w:rsidR="006C387F" w:rsidRPr="007C1DB1" w:rsidRDefault="00E6458F" w:rsidP="007C1DB1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</w:t>
      </w:r>
      <w:r w:rsidRPr="00545340">
        <w:rPr>
          <w:rFonts w:ascii="Times New Roman" w:hAnsi="Times New Roman"/>
          <w:sz w:val="24"/>
          <w:szCs w:val="24"/>
        </w:rPr>
        <w:t xml:space="preserve"> </w:t>
      </w:r>
      <w:r w:rsidR="006C387F" w:rsidRPr="00545340">
        <w:rPr>
          <w:rFonts w:ascii="Times New Roman" w:hAnsi="Times New Roman"/>
          <w:sz w:val="24"/>
          <w:szCs w:val="24"/>
        </w:rPr>
        <w:t>должны самостоятельно находить самые экономичные способы поездок в аэропорты</w:t>
      </w:r>
      <w:r w:rsidR="009F34C0" w:rsidRPr="00545340">
        <w:rPr>
          <w:rFonts w:ascii="Times New Roman" w:hAnsi="Times New Roman"/>
          <w:sz w:val="24"/>
          <w:szCs w:val="24"/>
        </w:rPr>
        <w:t xml:space="preserve"> (</w:t>
      </w:r>
      <w:r w:rsidR="009F34C0" w:rsidRPr="007C1DB1">
        <w:rPr>
          <w:rFonts w:ascii="Times New Roman" w:hAnsi="Times New Roman"/>
          <w:sz w:val="24"/>
          <w:szCs w:val="24"/>
        </w:rPr>
        <w:t>если они находятся за чертой населенного пункта)</w:t>
      </w:r>
      <w:r w:rsidR="00A16AAC">
        <w:rPr>
          <w:rFonts w:ascii="Times New Roman" w:hAnsi="Times New Roman"/>
          <w:sz w:val="24"/>
          <w:szCs w:val="24"/>
        </w:rPr>
        <w:t>, используя аэроэкспрессы, общественный транспорт.</w:t>
      </w:r>
      <w:r w:rsidR="006C387F" w:rsidRPr="007C1DB1">
        <w:rPr>
          <w:rFonts w:ascii="Times New Roman" w:hAnsi="Times New Roman"/>
          <w:sz w:val="24"/>
          <w:szCs w:val="24"/>
        </w:rPr>
        <w:t xml:space="preserve"> Перед тем, как принять решение о том, что следует сделать: воспользоваться общественным транспортом, з</w:t>
      </w:r>
      <w:r w:rsidR="006C387F" w:rsidRPr="00735D3D">
        <w:rPr>
          <w:rFonts w:ascii="Times New Roman" w:hAnsi="Times New Roman"/>
          <w:sz w:val="24"/>
          <w:szCs w:val="24"/>
        </w:rPr>
        <w:t>аказать корпоративный автомобиль</w:t>
      </w:r>
      <w:r w:rsidR="00E60D2F" w:rsidRPr="00735D3D">
        <w:rPr>
          <w:rFonts w:ascii="Times New Roman" w:hAnsi="Times New Roman"/>
          <w:sz w:val="24"/>
          <w:szCs w:val="24"/>
        </w:rPr>
        <w:t xml:space="preserve"> (для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E60D2F" w:rsidRPr="00735D3D">
        <w:rPr>
          <w:rFonts w:ascii="Times New Roman" w:hAnsi="Times New Roman"/>
          <w:sz w:val="24"/>
          <w:szCs w:val="24"/>
        </w:rPr>
        <w:t>ов ЦО)</w:t>
      </w:r>
      <w:r w:rsidR="006C387F" w:rsidRPr="009E778D">
        <w:rPr>
          <w:rFonts w:ascii="Times New Roman" w:hAnsi="Times New Roman"/>
          <w:sz w:val="24"/>
          <w:szCs w:val="24"/>
        </w:rPr>
        <w:t>, следует учесть продолжительность поездки, ее стоимость и стоимость парковки</w:t>
      </w:r>
      <w:r w:rsidR="00A10723">
        <w:rPr>
          <w:rFonts w:ascii="Times New Roman" w:hAnsi="Times New Roman"/>
          <w:sz w:val="24"/>
          <w:szCs w:val="24"/>
        </w:rPr>
        <w:t>.</w:t>
      </w:r>
      <w:r w:rsidR="0004681C" w:rsidRPr="009E778D">
        <w:rPr>
          <w:rFonts w:ascii="Times New Roman" w:hAnsi="Times New Roman"/>
          <w:sz w:val="24"/>
          <w:szCs w:val="24"/>
        </w:rPr>
        <w:t xml:space="preserve"> </w:t>
      </w:r>
    </w:p>
    <w:p w14:paraId="23FB36D2" w14:textId="77777777" w:rsidR="00010FA6" w:rsidRPr="00010FA6" w:rsidRDefault="00010FA6" w:rsidP="00735D3D">
      <w:pPr>
        <w:pStyle w:val="Style1"/>
        <w:tabs>
          <w:tab w:val="num" w:pos="0"/>
        </w:tabs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FA6">
        <w:rPr>
          <w:rFonts w:ascii="Times New Roman" w:hAnsi="Times New Roman" w:cs="Times New Roman"/>
          <w:sz w:val="24"/>
          <w:szCs w:val="24"/>
        </w:rPr>
        <w:t>Огранизация</w:t>
      </w:r>
      <w:proofErr w:type="spellEnd"/>
      <w:r w:rsidRPr="00010FA6">
        <w:rPr>
          <w:rFonts w:ascii="Times New Roman" w:hAnsi="Times New Roman" w:cs="Times New Roman"/>
          <w:sz w:val="24"/>
          <w:szCs w:val="24"/>
        </w:rPr>
        <w:t xml:space="preserve"> трансфера (автомобиль с водителем) и аренда автомобиля (автомобиль без водителя) в месте командировки возможна  только по согласованию с </w:t>
      </w:r>
      <w:r w:rsidR="00A31AD6">
        <w:rPr>
          <w:rFonts w:ascii="Times New Roman" w:hAnsi="Times New Roman" w:cs="Times New Roman"/>
          <w:sz w:val="24"/>
          <w:szCs w:val="24"/>
        </w:rPr>
        <w:t>Ф</w:t>
      </w:r>
      <w:r w:rsidR="00A31AD6" w:rsidRPr="00010FA6">
        <w:rPr>
          <w:rFonts w:ascii="Times New Roman" w:hAnsi="Times New Roman" w:cs="Times New Roman"/>
          <w:sz w:val="24"/>
          <w:szCs w:val="24"/>
        </w:rPr>
        <w:t xml:space="preserve">ункциональным </w:t>
      </w:r>
      <w:r w:rsidRPr="00010FA6">
        <w:rPr>
          <w:rFonts w:ascii="Times New Roman" w:hAnsi="Times New Roman" w:cs="Times New Roman"/>
          <w:sz w:val="24"/>
          <w:szCs w:val="24"/>
        </w:rPr>
        <w:t>руководителем через корпоративное Агентство. Для заказа таких услуг необходимо указать данную опцию в Служебном задании (Приложение 2). Оплата проводится только   по безналичному расчету.</w:t>
      </w:r>
    </w:p>
    <w:p w14:paraId="23FB36D3" w14:textId="77777777" w:rsidR="006C387F" w:rsidRPr="007C1DB1" w:rsidRDefault="006C387F" w:rsidP="00735D3D">
      <w:pPr>
        <w:pStyle w:val="Style1"/>
        <w:tabs>
          <w:tab w:val="num" w:pos="0"/>
        </w:tabs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Трансферы, </w:t>
      </w:r>
      <w:proofErr w:type="gramStart"/>
      <w:r w:rsidRPr="007C1D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выполняемые</w:t>
      </w:r>
      <w:proofErr w:type="gramEnd"/>
      <w:r w:rsidRPr="007C1D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офисными водителями, предоставляются для:</w:t>
      </w:r>
    </w:p>
    <w:p w14:paraId="23FB36D4" w14:textId="77777777" w:rsidR="006C387F" w:rsidRPr="007C1DB1" w:rsidRDefault="00BE2EC4" w:rsidP="00735D3D">
      <w:pPr>
        <w:pStyle w:val="Style2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5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DF6629" w:rsidRPr="00735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A00A72" w:rsidRPr="009E7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Компании </w:t>
      </w:r>
      <w:r w:rsidR="00580A1E" w:rsidRPr="009E7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третьего </w:t>
      </w:r>
      <w:r w:rsidR="006C387F" w:rsidRPr="009E7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уровня  </w:t>
      </w:r>
      <w:proofErr w:type="gramStart"/>
      <w:r w:rsidR="00B22E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22E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5) </w:t>
      </w:r>
      <w:r w:rsidR="006C387F" w:rsidRPr="009E77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выше независимо от времени прилета/вылета</w:t>
      </w:r>
      <w:r w:rsidR="005B32EF" w:rsidRPr="007C1D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FB36D5" w14:textId="77777777" w:rsidR="00E60D2F" w:rsidRPr="007C1DB1" w:rsidRDefault="00E60D2F" w:rsidP="009E778D">
      <w:pPr>
        <w:pStyle w:val="Style2"/>
        <w:numPr>
          <w:ilvl w:val="0"/>
          <w:numId w:val="0"/>
        </w:numPr>
        <w:tabs>
          <w:tab w:val="num" w:pos="0"/>
        </w:tabs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5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заказа трансфера (для </w:t>
      </w:r>
      <w:r w:rsidR="005D36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Pr="00735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ЦО), выполняемого офисным водителем, необходимо сделать запрос </w:t>
      </w:r>
      <w:r w:rsidR="0095425A" w:rsidRPr="00735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</w:t>
      </w:r>
      <w:r w:rsidR="000D7290" w:rsidRPr="00735D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менеджеру</w:t>
      </w:r>
      <w:r w:rsidR="000D7290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>ЦО</w:t>
      </w:r>
      <w:r w:rsidR="0095425A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25A" w:rsidRPr="007C1D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B24D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425A" w:rsidRPr="007C1D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C1D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FB36D6" w14:textId="77777777" w:rsidR="006C387F" w:rsidRPr="007C1DB1" w:rsidRDefault="005D369B" w:rsidP="009E778D">
      <w:pPr>
        <w:pStyle w:val="4-"/>
        <w:numPr>
          <w:ilvl w:val="0"/>
          <w:numId w:val="0"/>
        </w:numPr>
        <w:tabs>
          <w:tab w:val="num" w:pos="0"/>
        </w:tabs>
        <w:spacing w:line="276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6C387F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6F64E9" w:rsidRPr="00735D3D">
        <w:rPr>
          <w:rFonts w:ascii="Times New Roman" w:hAnsi="Times New Roman" w:cs="Times New Roman"/>
          <w:color w:val="000000"/>
          <w:sz w:val="24"/>
          <w:szCs w:val="24"/>
        </w:rPr>
        <w:t>четвертого уровн</w:t>
      </w:r>
      <w:r w:rsidR="00580A1E" w:rsidRPr="009E778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87F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корпоративный легковой автотранспорт </w:t>
      </w:r>
      <w:r w:rsidR="009F34C0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(для проезда в аэропорт) </w:t>
      </w:r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при наличии свободных автомашин в распоряжении Административного отдела ЦО </w:t>
      </w:r>
      <w:r w:rsidR="00316447">
        <w:rPr>
          <w:rFonts w:ascii="Times New Roman" w:hAnsi="Times New Roman" w:cs="Times New Roman"/>
          <w:color w:val="000000"/>
          <w:sz w:val="24"/>
          <w:szCs w:val="24"/>
        </w:rPr>
        <w:t xml:space="preserve">только </w:t>
      </w:r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при групповых поездках более </w:t>
      </w:r>
      <w:r w:rsidR="00580A1E" w:rsidRPr="009E77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-х человек. Для проезда </w:t>
      </w:r>
      <w:proofErr w:type="gramStart"/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аэропорта/вокзала</w:t>
      </w:r>
      <w:r w:rsidR="00397675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675" w:rsidRPr="009E778D">
        <w:rPr>
          <w:rFonts w:ascii="Times New Roman" w:hAnsi="Times New Roman" w:cs="Times New Roman"/>
          <w:sz w:val="24"/>
          <w:szCs w:val="24"/>
        </w:rPr>
        <w:t>(если они находятся за чертой населенного пункта)</w:t>
      </w:r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6C387F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и категории </w:t>
      </w:r>
      <w:r w:rsidR="006F64E9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четвертого </w:t>
      </w:r>
      <w:proofErr w:type="spellStart"/>
      <w:r w:rsidR="006F64E9" w:rsidRPr="009E778D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="00E60D2F" w:rsidRPr="00545340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="006C387F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87F"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должны пользоваться общественным транспортом, расходы на который возмещаются командированному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DF6629"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6C387F" w:rsidRPr="007C1DB1">
        <w:rPr>
          <w:rFonts w:ascii="Times New Roman" w:hAnsi="Times New Roman" w:cs="Times New Roman"/>
          <w:color w:val="000000"/>
          <w:sz w:val="24"/>
          <w:szCs w:val="24"/>
        </w:rPr>
        <w:t>при наличии подтверждающих документов.</w:t>
      </w:r>
    </w:p>
    <w:p w14:paraId="23FB36D7" w14:textId="77777777" w:rsidR="006C387F" w:rsidRPr="00735D3D" w:rsidRDefault="006C387F" w:rsidP="009E778D">
      <w:pPr>
        <w:pStyle w:val="4-"/>
        <w:numPr>
          <w:ilvl w:val="0"/>
          <w:numId w:val="0"/>
        </w:numPr>
        <w:tabs>
          <w:tab w:val="num" w:pos="0"/>
        </w:tabs>
        <w:spacing w:line="276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5D3D">
        <w:rPr>
          <w:rFonts w:ascii="Times New Roman" w:hAnsi="Times New Roman" w:cs="Times New Roman"/>
          <w:color w:val="000000"/>
          <w:sz w:val="24"/>
          <w:szCs w:val="24"/>
        </w:rPr>
        <w:t>В случае прибытия/убытия транспортного средства (самолета, поезда) в ночное время после 23:00 часов  до 06:00 утра</w:t>
      </w:r>
      <w:r w:rsidR="00B22E05">
        <w:rPr>
          <w:rFonts w:ascii="Times New Roman" w:hAnsi="Times New Roman" w:cs="Times New Roman"/>
          <w:color w:val="000000"/>
          <w:sz w:val="24"/>
          <w:szCs w:val="24"/>
        </w:rPr>
        <w:t xml:space="preserve"> и при авиа вылетах до 07:00 утра (т.к. регистрация заканчивается за час до вылета рейса)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, всем категориям </w:t>
      </w:r>
      <w:r w:rsidR="005D369B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ов может быть выплачена сумма расходов на такси. Для получения указанной суммы </w:t>
      </w:r>
      <w:r w:rsidR="005D369B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DF6629" w:rsidRPr="00735D3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>, по возвращении из командировки, необходи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мо оформить и согласовать у Функционального руководителя 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служебную записку. Сумма возмещения за использование такси в ночное время выплачивается по фактическим затратам. Документальным подтверждением расходов на оплату услуг такси может являться один из следующих документов: </w:t>
      </w:r>
    </w:p>
    <w:p w14:paraId="23FB36D8" w14:textId="77777777" w:rsidR="006C387F" w:rsidRPr="009E778D" w:rsidRDefault="006C387F" w:rsidP="009E778D">
      <w:pPr>
        <w:pStyle w:val="Style2"/>
        <w:spacing w:line="276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5D3D">
        <w:rPr>
          <w:rFonts w:ascii="Times New Roman" w:hAnsi="Times New Roman" w:cs="Times New Roman"/>
          <w:color w:val="000000"/>
          <w:sz w:val="24"/>
          <w:szCs w:val="24"/>
        </w:rPr>
        <w:t>кассовый чек;</w:t>
      </w:r>
    </w:p>
    <w:p w14:paraId="23FB36D9" w14:textId="77777777" w:rsidR="006C387F" w:rsidRPr="009E778D" w:rsidRDefault="006C387F" w:rsidP="00545340">
      <w:pPr>
        <w:pStyle w:val="Style2"/>
        <w:spacing w:line="276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77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квитанция в форме бланка строгой отчетности с реквизитами, предусмотренными Постановлени</w:t>
      </w:r>
      <w:r w:rsidR="00784BB3" w:rsidRPr="009E778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14.02.2009 № 112;</w:t>
      </w:r>
    </w:p>
    <w:p w14:paraId="23FB36DA" w14:textId="77777777" w:rsidR="006C387F" w:rsidRPr="007C1DB1" w:rsidRDefault="006C387F" w:rsidP="000D7290">
      <w:pPr>
        <w:pStyle w:val="Style2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5340">
        <w:rPr>
          <w:rFonts w:ascii="Times New Roman" w:hAnsi="Times New Roman" w:cs="Times New Roman"/>
          <w:color w:val="000000"/>
          <w:sz w:val="24"/>
          <w:szCs w:val="24"/>
        </w:rPr>
        <w:t>Иной документ, содержащий следующие обязательные реквизиты: дату составления документа, наименовани</w:t>
      </w:r>
      <w:r w:rsidR="00397675" w:rsidRPr="0054534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организации-перевозчика, маршрут перевозки, стоимость услуг по перевозке, ФИО и подпись лица, выдавшего документ. </w:t>
      </w:r>
    </w:p>
    <w:p w14:paraId="23FB36DB" w14:textId="77777777" w:rsidR="006C387F" w:rsidRPr="007C1DB1" w:rsidRDefault="006C387F" w:rsidP="00545340">
      <w:pPr>
        <w:pStyle w:val="4-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Все исключения должны утверждаться совместно </w:t>
      </w:r>
      <w:r w:rsidR="006E130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B4688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Функциональным 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10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</w:t>
      </w:r>
      <w:r w:rsidR="003B4688"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предоставленной </w:t>
      </w:r>
      <w:r w:rsidR="005D369B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DF662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F6629"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688" w:rsidRPr="007C1DB1">
        <w:rPr>
          <w:rFonts w:ascii="Times New Roman" w:hAnsi="Times New Roman" w:cs="Times New Roman"/>
          <w:color w:val="000000"/>
          <w:sz w:val="24"/>
          <w:szCs w:val="24"/>
        </w:rPr>
        <w:t>служебной записки.</w:t>
      </w:r>
    </w:p>
    <w:p w14:paraId="23FB36DC" w14:textId="77777777" w:rsidR="000F1291" w:rsidRPr="009E778D" w:rsidRDefault="000F1291" w:rsidP="00545340">
      <w:pPr>
        <w:pStyle w:val="4-"/>
        <w:numPr>
          <w:ilvl w:val="0"/>
          <w:numId w:val="0"/>
        </w:numPr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35D3D">
        <w:rPr>
          <w:rFonts w:ascii="Times New Roman" w:hAnsi="Times New Roman" w:cs="Times New Roman"/>
          <w:color w:val="000000"/>
          <w:sz w:val="24"/>
          <w:szCs w:val="24"/>
        </w:rPr>
        <w:t>Компенсация парковки</w:t>
      </w:r>
      <w:r w:rsidR="00EC380F">
        <w:rPr>
          <w:rFonts w:ascii="Times New Roman" w:hAnsi="Times New Roman" w:cs="Times New Roman"/>
          <w:color w:val="000000"/>
          <w:sz w:val="24"/>
          <w:szCs w:val="24"/>
        </w:rPr>
        <w:t xml:space="preserve">, не более двух суток, 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 в аэропортах и вокзалах осуществляется только для корпоративного транспорта. Компенсация парковки личных автомобилей </w:t>
      </w:r>
      <w:r w:rsidR="00397675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в аэропортах и вокзалах </w:t>
      </w:r>
      <w:r w:rsidR="00A00A72" w:rsidRPr="009E778D">
        <w:rPr>
          <w:rFonts w:ascii="Times New Roman" w:hAnsi="Times New Roman" w:cs="Times New Roman"/>
          <w:color w:val="000000"/>
          <w:sz w:val="24"/>
          <w:szCs w:val="24"/>
        </w:rPr>
        <w:t>не производится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FB36DD" w14:textId="77777777" w:rsidR="0048085B" w:rsidRDefault="0048085B" w:rsidP="000D7290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82" w:name="_Toc338245467"/>
      <w:r w:rsidRPr="00A16AAC">
        <w:rPr>
          <w:rFonts w:ascii="Times New Roman" w:hAnsi="Times New Roman"/>
          <w:sz w:val="24"/>
          <w:szCs w:val="24"/>
        </w:rPr>
        <w:t>Процедура возврата билетов</w:t>
      </w:r>
      <w:bookmarkEnd w:id="182"/>
    </w:p>
    <w:p w14:paraId="23FB36DE" w14:textId="77777777" w:rsidR="00E63718" w:rsidRPr="003E68D5" w:rsidRDefault="00E63718" w:rsidP="003E68D5"/>
    <w:p w14:paraId="23FB36DF" w14:textId="77777777" w:rsidR="0048085B" w:rsidRPr="00EC380F" w:rsidRDefault="00E63718" w:rsidP="007C1DB1">
      <w:pPr>
        <w:pStyle w:val="afe"/>
        <w:spacing w:line="276" w:lineRule="auto"/>
        <w:rPr>
          <w:rFonts w:ascii="Times New Roman" w:hAnsi="Times New Roman"/>
          <w:b/>
          <w:bCs/>
          <w:szCs w:val="24"/>
          <w:lang w:val="ru-RU"/>
        </w:rPr>
      </w:pPr>
      <w:r w:rsidRPr="00EC380F">
        <w:rPr>
          <w:rFonts w:ascii="Times New Roman" w:hAnsi="Times New Roman"/>
          <w:b/>
          <w:bCs/>
          <w:szCs w:val="24"/>
          <w:lang w:val="ru-RU"/>
        </w:rPr>
        <w:t xml:space="preserve">9.1 </w:t>
      </w:r>
      <w:r w:rsidR="0048085B" w:rsidRPr="00EC380F">
        <w:rPr>
          <w:rFonts w:ascii="Times New Roman" w:hAnsi="Times New Roman"/>
          <w:b/>
          <w:bCs/>
          <w:szCs w:val="24"/>
          <w:lang w:val="ru-RU"/>
        </w:rPr>
        <w:t>Авиабилеты</w:t>
      </w:r>
    </w:p>
    <w:p w14:paraId="23FB36E0" w14:textId="77777777" w:rsidR="00316447" w:rsidRPr="00735D3D" w:rsidRDefault="0048085B" w:rsidP="00316447">
      <w:pPr>
        <w:pStyle w:val="afe"/>
        <w:spacing w:line="276" w:lineRule="auto"/>
        <w:ind w:firstLine="696"/>
        <w:rPr>
          <w:rFonts w:ascii="Times New Roman" w:hAnsi="Times New Roman"/>
          <w:bCs/>
          <w:szCs w:val="24"/>
          <w:lang w:val="ru-RU"/>
        </w:rPr>
      </w:pPr>
      <w:r w:rsidRPr="00545340">
        <w:rPr>
          <w:rFonts w:ascii="Times New Roman" w:hAnsi="Times New Roman"/>
          <w:bCs/>
          <w:szCs w:val="24"/>
          <w:lang w:val="ru-RU"/>
        </w:rPr>
        <w:t xml:space="preserve">При отмене командировки или опоздании на рейс, </w:t>
      </w:r>
      <w:r w:rsidR="00AC1390">
        <w:rPr>
          <w:rFonts w:ascii="Times New Roman" w:hAnsi="Times New Roman"/>
          <w:bCs/>
          <w:szCs w:val="24"/>
          <w:lang w:val="ru-RU"/>
        </w:rPr>
        <w:t>Работнику</w:t>
      </w:r>
      <w:r w:rsidR="00AC1390" w:rsidRPr="00545340">
        <w:rPr>
          <w:rFonts w:ascii="Times New Roman" w:hAnsi="Times New Roman"/>
          <w:bCs/>
          <w:szCs w:val="24"/>
          <w:lang w:val="ru-RU"/>
        </w:rPr>
        <w:t xml:space="preserve"> </w:t>
      </w:r>
      <w:r w:rsidRPr="00545340">
        <w:rPr>
          <w:rFonts w:ascii="Times New Roman" w:hAnsi="Times New Roman"/>
          <w:bCs/>
          <w:szCs w:val="24"/>
          <w:lang w:val="ru-RU"/>
        </w:rPr>
        <w:t>необходимо связаться с Агентством</w:t>
      </w:r>
      <w:r w:rsidR="00316447">
        <w:rPr>
          <w:rFonts w:ascii="Times New Roman" w:hAnsi="Times New Roman"/>
          <w:bCs/>
          <w:szCs w:val="24"/>
          <w:lang w:val="ru-RU"/>
        </w:rPr>
        <w:t xml:space="preserve"> – служба 24 часа (</w:t>
      </w:r>
      <w:r w:rsidR="00882073">
        <w:rPr>
          <w:rFonts w:ascii="Times New Roman" w:hAnsi="Times New Roman"/>
          <w:bCs/>
          <w:szCs w:val="24"/>
          <w:lang w:val="ru-RU"/>
        </w:rPr>
        <w:t xml:space="preserve">контактный </w:t>
      </w:r>
      <w:r w:rsidR="00316447">
        <w:rPr>
          <w:rFonts w:ascii="Times New Roman" w:hAnsi="Times New Roman"/>
          <w:bCs/>
          <w:szCs w:val="24"/>
          <w:lang w:val="ru-RU"/>
        </w:rPr>
        <w:t>телефон указан в</w:t>
      </w:r>
      <w:r w:rsidR="00882073">
        <w:rPr>
          <w:rFonts w:ascii="Times New Roman" w:hAnsi="Times New Roman"/>
          <w:bCs/>
          <w:szCs w:val="24"/>
          <w:lang w:val="ru-RU"/>
        </w:rPr>
        <w:t xml:space="preserve"> электронном</w:t>
      </w:r>
      <w:r w:rsidR="00316447">
        <w:rPr>
          <w:rFonts w:ascii="Times New Roman" w:hAnsi="Times New Roman"/>
          <w:bCs/>
          <w:szCs w:val="24"/>
          <w:lang w:val="ru-RU"/>
        </w:rPr>
        <w:t xml:space="preserve"> письме с электронным билетом)</w:t>
      </w:r>
      <w:proofErr w:type="gramStart"/>
      <w:r w:rsidR="00316447">
        <w:rPr>
          <w:rFonts w:ascii="Times New Roman" w:hAnsi="Times New Roman"/>
          <w:bCs/>
          <w:szCs w:val="24"/>
          <w:lang w:val="ru-RU"/>
        </w:rPr>
        <w:t xml:space="preserve"> </w:t>
      </w:r>
      <w:r w:rsidRPr="00545340">
        <w:rPr>
          <w:rFonts w:ascii="Times New Roman" w:hAnsi="Times New Roman"/>
          <w:bCs/>
          <w:szCs w:val="24"/>
          <w:lang w:val="ru-RU"/>
        </w:rPr>
        <w:t>,</w:t>
      </w:r>
      <w:proofErr w:type="gramEnd"/>
      <w:r w:rsidRPr="00545340">
        <w:rPr>
          <w:rFonts w:ascii="Times New Roman" w:hAnsi="Times New Roman"/>
          <w:bCs/>
          <w:szCs w:val="24"/>
          <w:lang w:val="ru-RU"/>
        </w:rPr>
        <w:t xml:space="preserve"> сообщить </w:t>
      </w:r>
      <w:r w:rsidR="00185F2C">
        <w:rPr>
          <w:rFonts w:ascii="Times New Roman" w:hAnsi="Times New Roman"/>
          <w:bCs/>
          <w:szCs w:val="24"/>
          <w:lang w:val="ru-RU"/>
        </w:rPr>
        <w:t>Агентству или Административному менеджеру</w:t>
      </w:r>
      <w:r w:rsidRPr="00545340">
        <w:rPr>
          <w:rFonts w:ascii="Times New Roman" w:hAnsi="Times New Roman"/>
          <w:bCs/>
          <w:szCs w:val="24"/>
          <w:lang w:val="ru-RU"/>
        </w:rPr>
        <w:t xml:space="preserve"> (не менее чем за 1 час до вылета) необходимые данные билета и  сдать билет.  </w:t>
      </w:r>
      <w:r w:rsidR="00316447">
        <w:rPr>
          <w:rFonts w:ascii="Times New Roman" w:hAnsi="Times New Roman"/>
          <w:bCs/>
          <w:szCs w:val="24"/>
          <w:lang w:val="ru-RU"/>
        </w:rPr>
        <w:t xml:space="preserve">Штраф за возврат билета, </w:t>
      </w:r>
      <w:r w:rsidR="00316447" w:rsidRPr="007C1DB1">
        <w:rPr>
          <w:rFonts w:ascii="Times New Roman" w:hAnsi="Times New Roman"/>
          <w:bCs/>
          <w:szCs w:val="24"/>
          <w:lang w:val="ru-RU"/>
        </w:rPr>
        <w:t xml:space="preserve">по решению </w:t>
      </w:r>
      <w:proofErr w:type="gramStart"/>
      <w:r w:rsidR="00A31AD6">
        <w:rPr>
          <w:rFonts w:ascii="Times New Roman" w:hAnsi="Times New Roman"/>
          <w:bCs/>
          <w:szCs w:val="24"/>
          <w:lang w:val="ru-RU"/>
        </w:rPr>
        <w:t>-Ф</w:t>
      </w:r>
      <w:proofErr w:type="gramEnd"/>
      <w:r w:rsidR="00A31AD6" w:rsidRPr="007C1DB1">
        <w:rPr>
          <w:rFonts w:ascii="Times New Roman" w:hAnsi="Times New Roman"/>
          <w:bCs/>
          <w:szCs w:val="24"/>
          <w:lang w:val="ru-RU"/>
        </w:rPr>
        <w:t xml:space="preserve">ункционального </w:t>
      </w:r>
      <w:r w:rsidR="00316447" w:rsidRPr="007C1DB1">
        <w:rPr>
          <w:rFonts w:ascii="Times New Roman" w:hAnsi="Times New Roman"/>
          <w:bCs/>
          <w:szCs w:val="24"/>
          <w:lang w:val="ru-RU"/>
        </w:rPr>
        <w:t xml:space="preserve">руководителя, может быть осуществлен за счет </w:t>
      </w:r>
      <w:r w:rsidR="00AC1390">
        <w:rPr>
          <w:rFonts w:ascii="Times New Roman" w:hAnsi="Times New Roman"/>
          <w:bCs/>
          <w:szCs w:val="24"/>
          <w:lang w:val="ru-RU"/>
        </w:rPr>
        <w:t>Работника</w:t>
      </w:r>
      <w:r w:rsidR="00316447" w:rsidRPr="007C1DB1">
        <w:rPr>
          <w:rFonts w:ascii="Times New Roman" w:hAnsi="Times New Roman"/>
          <w:bCs/>
          <w:szCs w:val="24"/>
          <w:lang w:val="ru-RU"/>
        </w:rPr>
        <w:t>, опоздавшего на рейс</w:t>
      </w:r>
      <w:r w:rsidR="00A31AD6">
        <w:rPr>
          <w:rFonts w:ascii="Times New Roman" w:hAnsi="Times New Roman"/>
          <w:bCs/>
          <w:szCs w:val="24"/>
          <w:lang w:val="ru-RU"/>
        </w:rPr>
        <w:t xml:space="preserve"> в порядке, предусмотренном действующим законодательством</w:t>
      </w:r>
      <w:r w:rsidR="00316447" w:rsidRPr="007C1DB1">
        <w:rPr>
          <w:rFonts w:ascii="Times New Roman" w:hAnsi="Times New Roman"/>
          <w:bCs/>
          <w:szCs w:val="24"/>
          <w:lang w:val="ru-RU"/>
        </w:rPr>
        <w:t xml:space="preserve">. </w:t>
      </w:r>
      <w:r w:rsidR="00AC1390">
        <w:rPr>
          <w:rFonts w:ascii="Times New Roman" w:hAnsi="Times New Roman"/>
          <w:bCs/>
          <w:szCs w:val="24"/>
          <w:lang w:val="ru-RU"/>
        </w:rPr>
        <w:t>Работник</w:t>
      </w:r>
      <w:r w:rsidR="00AC1390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 w:rsidR="00316447" w:rsidRPr="007C1DB1">
        <w:rPr>
          <w:rFonts w:ascii="Times New Roman" w:hAnsi="Times New Roman"/>
          <w:bCs/>
          <w:szCs w:val="24"/>
          <w:lang w:val="ru-RU"/>
        </w:rPr>
        <w:t xml:space="preserve">обязан </w:t>
      </w:r>
      <w:r w:rsidR="00185F2C">
        <w:rPr>
          <w:rFonts w:ascii="Times New Roman" w:hAnsi="Times New Roman"/>
          <w:bCs/>
          <w:szCs w:val="24"/>
          <w:lang w:val="ru-RU"/>
        </w:rPr>
        <w:t>приложить к Авансовому отчету</w:t>
      </w:r>
      <w:r w:rsidR="00316447" w:rsidRPr="007C1DB1">
        <w:rPr>
          <w:rFonts w:ascii="Times New Roman" w:hAnsi="Times New Roman"/>
          <w:bCs/>
          <w:szCs w:val="24"/>
          <w:lang w:val="ru-RU"/>
        </w:rPr>
        <w:t xml:space="preserve"> служебную записку с объяснением причин опоздания,</w:t>
      </w:r>
      <w:r w:rsidR="00316447" w:rsidRPr="00735D3D">
        <w:rPr>
          <w:rFonts w:ascii="Times New Roman" w:hAnsi="Times New Roman"/>
          <w:bCs/>
          <w:szCs w:val="24"/>
          <w:lang w:val="ru-RU"/>
        </w:rPr>
        <w:t xml:space="preserve"> согласованную с  </w:t>
      </w:r>
      <w:r w:rsidR="00A31AD6">
        <w:rPr>
          <w:rFonts w:ascii="Times New Roman" w:hAnsi="Times New Roman"/>
          <w:bCs/>
          <w:szCs w:val="24"/>
          <w:lang w:val="ru-RU"/>
        </w:rPr>
        <w:t>Ф</w:t>
      </w:r>
      <w:r w:rsidR="00A31AD6" w:rsidRPr="00735D3D">
        <w:rPr>
          <w:rFonts w:ascii="Times New Roman" w:hAnsi="Times New Roman"/>
          <w:bCs/>
          <w:szCs w:val="24"/>
          <w:lang w:val="ru-RU"/>
        </w:rPr>
        <w:t xml:space="preserve">ункциональным </w:t>
      </w:r>
      <w:r w:rsidR="00316447" w:rsidRPr="00735D3D">
        <w:rPr>
          <w:rFonts w:ascii="Times New Roman" w:hAnsi="Times New Roman"/>
          <w:bCs/>
          <w:szCs w:val="24"/>
          <w:lang w:val="ru-RU"/>
        </w:rPr>
        <w:t>руководителем</w:t>
      </w:r>
      <w:r w:rsidR="00185F2C">
        <w:rPr>
          <w:rFonts w:ascii="Times New Roman" w:hAnsi="Times New Roman"/>
          <w:bCs/>
          <w:szCs w:val="24"/>
          <w:lang w:val="ru-RU"/>
        </w:rPr>
        <w:t xml:space="preserve"> и </w:t>
      </w:r>
      <w:r w:rsidR="00A31AD6">
        <w:rPr>
          <w:rFonts w:ascii="Times New Roman" w:hAnsi="Times New Roman"/>
          <w:bCs/>
          <w:szCs w:val="24"/>
          <w:lang w:val="ru-RU"/>
        </w:rPr>
        <w:t xml:space="preserve">Главным </w:t>
      </w:r>
      <w:r w:rsidR="00185F2C">
        <w:rPr>
          <w:rFonts w:ascii="Times New Roman" w:hAnsi="Times New Roman"/>
          <w:bCs/>
          <w:szCs w:val="24"/>
          <w:lang w:val="ru-RU"/>
        </w:rPr>
        <w:t>бухгалтером Компании</w:t>
      </w:r>
      <w:r w:rsidR="00316447" w:rsidRPr="00735D3D">
        <w:rPr>
          <w:rFonts w:ascii="Times New Roman" w:hAnsi="Times New Roman"/>
          <w:bCs/>
          <w:szCs w:val="24"/>
          <w:lang w:val="ru-RU"/>
        </w:rPr>
        <w:t>.</w:t>
      </w:r>
    </w:p>
    <w:p w14:paraId="23FB36E1" w14:textId="77777777" w:rsidR="0048085B" w:rsidRPr="00735D3D" w:rsidRDefault="00316447" w:rsidP="00735D3D">
      <w:pPr>
        <w:pStyle w:val="afe"/>
        <w:spacing w:line="276" w:lineRule="auto"/>
        <w:ind w:firstLine="696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Если  возврат билета  не был проведен по вине </w:t>
      </w:r>
      <w:r w:rsidR="00AC1390">
        <w:rPr>
          <w:rFonts w:ascii="Times New Roman" w:hAnsi="Times New Roman"/>
          <w:bCs/>
          <w:szCs w:val="24"/>
          <w:lang w:val="ru-RU"/>
        </w:rPr>
        <w:t xml:space="preserve">Работника </w:t>
      </w:r>
      <w:r>
        <w:rPr>
          <w:rFonts w:ascii="Times New Roman" w:hAnsi="Times New Roman"/>
          <w:bCs/>
          <w:szCs w:val="24"/>
          <w:lang w:val="ru-RU"/>
        </w:rPr>
        <w:t>(опоздал на рейс</w:t>
      </w:r>
      <w:r w:rsidR="00185F2C">
        <w:rPr>
          <w:rFonts w:ascii="Times New Roman" w:hAnsi="Times New Roman"/>
          <w:bCs/>
          <w:szCs w:val="24"/>
          <w:lang w:val="ru-RU"/>
        </w:rPr>
        <w:t>,</w:t>
      </w:r>
      <w:r>
        <w:rPr>
          <w:rFonts w:ascii="Times New Roman" w:hAnsi="Times New Roman"/>
          <w:bCs/>
          <w:szCs w:val="24"/>
          <w:lang w:val="ru-RU"/>
        </w:rPr>
        <w:t xml:space="preserve"> </w:t>
      </w:r>
      <w:proofErr w:type="gramStart"/>
      <w:r w:rsidR="00CA729F">
        <w:rPr>
          <w:rFonts w:ascii="Times New Roman" w:hAnsi="Times New Roman"/>
          <w:bCs/>
          <w:szCs w:val="24"/>
          <w:lang w:val="ru-RU"/>
        </w:rPr>
        <w:t xml:space="preserve">отменилась командировка и </w:t>
      </w:r>
      <w:r w:rsidR="005D369B">
        <w:rPr>
          <w:rFonts w:ascii="Times New Roman" w:hAnsi="Times New Roman"/>
          <w:bCs/>
          <w:szCs w:val="24"/>
          <w:lang w:val="ru-RU"/>
        </w:rPr>
        <w:t xml:space="preserve">Работник </w:t>
      </w:r>
      <w:r>
        <w:rPr>
          <w:rFonts w:ascii="Times New Roman" w:hAnsi="Times New Roman"/>
          <w:bCs/>
          <w:szCs w:val="24"/>
          <w:lang w:val="ru-RU"/>
        </w:rPr>
        <w:t>не сообщил</w:t>
      </w:r>
      <w:proofErr w:type="gramEnd"/>
      <w:r>
        <w:rPr>
          <w:rFonts w:ascii="Times New Roman" w:hAnsi="Times New Roman"/>
          <w:bCs/>
          <w:szCs w:val="24"/>
          <w:lang w:val="ru-RU"/>
        </w:rPr>
        <w:t xml:space="preserve"> в Адм</w:t>
      </w:r>
      <w:r w:rsidR="00185F2C">
        <w:rPr>
          <w:rFonts w:ascii="Times New Roman" w:hAnsi="Times New Roman"/>
          <w:bCs/>
          <w:szCs w:val="24"/>
          <w:lang w:val="ru-RU"/>
        </w:rPr>
        <w:t xml:space="preserve">инистративный </w:t>
      </w:r>
      <w:r>
        <w:rPr>
          <w:rFonts w:ascii="Times New Roman" w:hAnsi="Times New Roman"/>
          <w:bCs/>
          <w:szCs w:val="24"/>
          <w:lang w:val="ru-RU"/>
        </w:rPr>
        <w:t>отдел</w:t>
      </w:r>
      <w:r w:rsidR="00185F2C">
        <w:rPr>
          <w:rFonts w:ascii="Times New Roman" w:hAnsi="Times New Roman"/>
          <w:bCs/>
          <w:szCs w:val="24"/>
          <w:lang w:val="ru-RU"/>
        </w:rPr>
        <w:t>,</w:t>
      </w:r>
      <w:r>
        <w:rPr>
          <w:rFonts w:ascii="Times New Roman" w:hAnsi="Times New Roman"/>
          <w:bCs/>
          <w:szCs w:val="24"/>
          <w:lang w:val="ru-RU"/>
        </w:rPr>
        <w:t xml:space="preserve"> в Агентство), то в</w:t>
      </w:r>
      <w:r w:rsidR="0048085B" w:rsidRPr="007C1DB1">
        <w:rPr>
          <w:rFonts w:ascii="Times New Roman" w:hAnsi="Times New Roman"/>
          <w:bCs/>
          <w:szCs w:val="24"/>
          <w:lang w:val="ru-RU"/>
        </w:rPr>
        <w:t xml:space="preserve"> этом случае возврат стоимости билета, по решению </w:t>
      </w:r>
      <w:r w:rsidR="00AC1390" w:rsidRPr="007C1DB1">
        <w:rPr>
          <w:rFonts w:ascii="Times New Roman" w:hAnsi="Times New Roman"/>
          <w:bCs/>
          <w:szCs w:val="24"/>
          <w:lang w:val="ru-RU"/>
        </w:rPr>
        <w:t xml:space="preserve">Функционального </w:t>
      </w:r>
      <w:r w:rsidR="0048085B" w:rsidRPr="007C1DB1">
        <w:rPr>
          <w:rFonts w:ascii="Times New Roman" w:hAnsi="Times New Roman"/>
          <w:bCs/>
          <w:szCs w:val="24"/>
          <w:lang w:val="ru-RU"/>
        </w:rPr>
        <w:t xml:space="preserve">руководителя, </w:t>
      </w:r>
      <w:r w:rsidR="00185F2C">
        <w:rPr>
          <w:rFonts w:ascii="Times New Roman" w:hAnsi="Times New Roman"/>
          <w:bCs/>
          <w:szCs w:val="24"/>
          <w:lang w:val="ru-RU"/>
        </w:rPr>
        <w:t>должен</w:t>
      </w:r>
      <w:r w:rsidR="00185F2C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 w:rsidR="0048085B" w:rsidRPr="007C1DB1">
        <w:rPr>
          <w:rFonts w:ascii="Times New Roman" w:hAnsi="Times New Roman"/>
          <w:bCs/>
          <w:szCs w:val="24"/>
          <w:lang w:val="ru-RU"/>
        </w:rPr>
        <w:t xml:space="preserve">быть осуществлен за счет </w:t>
      </w:r>
      <w:r w:rsidR="00AC1390">
        <w:rPr>
          <w:rFonts w:ascii="Times New Roman" w:hAnsi="Times New Roman"/>
          <w:bCs/>
          <w:szCs w:val="24"/>
          <w:lang w:val="ru-RU"/>
        </w:rPr>
        <w:t>Работника</w:t>
      </w:r>
      <w:r w:rsidR="0048085B" w:rsidRPr="007C1DB1">
        <w:rPr>
          <w:rFonts w:ascii="Times New Roman" w:hAnsi="Times New Roman"/>
          <w:bCs/>
          <w:szCs w:val="24"/>
          <w:lang w:val="ru-RU"/>
        </w:rPr>
        <w:t xml:space="preserve">, опоздавшего на рейс. </w:t>
      </w:r>
      <w:r w:rsidR="00AC1390">
        <w:rPr>
          <w:rFonts w:ascii="Times New Roman" w:hAnsi="Times New Roman"/>
          <w:bCs/>
          <w:szCs w:val="24"/>
          <w:lang w:val="ru-RU"/>
        </w:rPr>
        <w:t>Работник</w:t>
      </w:r>
      <w:r w:rsidR="00AC1390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 w:rsidR="0048085B" w:rsidRPr="007C1DB1">
        <w:rPr>
          <w:rFonts w:ascii="Times New Roman" w:hAnsi="Times New Roman"/>
          <w:bCs/>
          <w:szCs w:val="24"/>
          <w:lang w:val="ru-RU"/>
        </w:rPr>
        <w:t>обязан предоставить в Административный отдел служебную записку с объяснением причин опоздания</w:t>
      </w:r>
      <w:r w:rsidR="001E3811" w:rsidRPr="007C1DB1">
        <w:rPr>
          <w:rFonts w:ascii="Times New Roman" w:hAnsi="Times New Roman"/>
          <w:bCs/>
          <w:szCs w:val="24"/>
          <w:lang w:val="ru-RU"/>
        </w:rPr>
        <w:t>,</w:t>
      </w:r>
      <w:r w:rsidR="0048085B" w:rsidRPr="00735D3D">
        <w:rPr>
          <w:rFonts w:ascii="Times New Roman" w:hAnsi="Times New Roman"/>
          <w:bCs/>
          <w:szCs w:val="24"/>
          <w:lang w:val="ru-RU"/>
        </w:rPr>
        <w:t xml:space="preserve"> согласованную с  </w:t>
      </w:r>
      <w:r w:rsidR="009E755F">
        <w:rPr>
          <w:rFonts w:ascii="Times New Roman" w:hAnsi="Times New Roman"/>
          <w:bCs/>
          <w:szCs w:val="24"/>
          <w:lang w:val="ru-RU"/>
        </w:rPr>
        <w:t>Ф</w:t>
      </w:r>
      <w:r w:rsidR="0048085B" w:rsidRPr="00735D3D">
        <w:rPr>
          <w:rFonts w:ascii="Times New Roman" w:hAnsi="Times New Roman"/>
          <w:bCs/>
          <w:szCs w:val="24"/>
          <w:lang w:val="ru-RU"/>
        </w:rPr>
        <w:t>ункциональным руководителем</w:t>
      </w:r>
      <w:r w:rsidR="00185F2C">
        <w:rPr>
          <w:rFonts w:ascii="Times New Roman" w:hAnsi="Times New Roman"/>
          <w:bCs/>
          <w:szCs w:val="24"/>
          <w:lang w:val="ru-RU"/>
        </w:rPr>
        <w:t xml:space="preserve"> и </w:t>
      </w:r>
      <w:r w:rsidR="009E755F">
        <w:rPr>
          <w:rFonts w:ascii="Times New Roman" w:hAnsi="Times New Roman"/>
          <w:bCs/>
          <w:szCs w:val="24"/>
          <w:lang w:val="ru-RU"/>
        </w:rPr>
        <w:t>Г</w:t>
      </w:r>
      <w:r w:rsidR="00185F2C">
        <w:rPr>
          <w:rFonts w:ascii="Times New Roman" w:hAnsi="Times New Roman"/>
          <w:bCs/>
          <w:szCs w:val="24"/>
          <w:lang w:val="ru-RU"/>
        </w:rPr>
        <w:t>лавным бухгалтером Компании</w:t>
      </w:r>
      <w:r w:rsidR="0048085B" w:rsidRPr="00735D3D">
        <w:rPr>
          <w:rFonts w:ascii="Times New Roman" w:hAnsi="Times New Roman"/>
          <w:bCs/>
          <w:szCs w:val="24"/>
          <w:lang w:val="ru-RU"/>
        </w:rPr>
        <w:t>.</w:t>
      </w:r>
      <w:r w:rsidR="00185F2C">
        <w:rPr>
          <w:rFonts w:ascii="Times New Roman" w:hAnsi="Times New Roman"/>
          <w:bCs/>
          <w:szCs w:val="24"/>
          <w:lang w:val="ru-RU"/>
        </w:rPr>
        <w:t xml:space="preserve"> </w:t>
      </w:r>
      <w:r w:rsidR="00AC1390">
        <w:rPr>
          <w:rFonts w:ascii="Times New Roman" w:hAnsi="Times New Roman"/>
          <w:bCs/>
          <w:szCs w:val="24"/>
          <w:lang w:val="ru-RU"/>
        </w:rPr>
        <w:t>Работник</w:t>
      </w:r>
      <w:r w:rsidR="00AC1390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 w:rsidR="00185F2C" w:rsidRPr="007C1DB1">
        <w:rPr>
          <w:rFonts w:ascii="Times New Roman" w:hAnsi="Times New Roman"/>
          <w:bCs/>
          <w:szCs w:val="24"/>
          <w:lang w:val="ru-RU"/>
        </w:rPr>
        <w:t xml:space="preserve">обязан </w:t>
      </w:r>
      <w:r w:rsidR="00185F2C">
        <w:rPr>
          <w:rFonts w:ascii="Times New Roman" w:hAnsi="Times New Roman"/>
          <w:bCs/>
          <w:szCs w:val="24"/>
          <w:lang w:val="ru-RU"/>
        </w:rPr>
        <w:t>приложить к Авансовому отчету</w:t>
      </w:r>
      <w:r w:rsidR="00185F2C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 w:rsidR="00185F2C">
        <w:rPr>
          <w:rFonts w:ascii="Times New Roman" w:hAnsi="Times New Roman"/>
          <w:bCs/>
          <w:szCs w:val="24"/>
          <w:lang w:val="ru-RU"/>
        </w:rPr>
        <w:t xml:space="preserve">согласованную </w:t>
      </w:r>
      <w:r w:rsidR="00185F2C" w:rsidRPr="007C1DB1">
        <w:rPr>
          <w:rFonts w:ascii="Times New Roman" w:hAnsi="Times New Roman"/>
          <w:bCs/>
          <w:szCs w:val="24"/>
          <w:lang w:val="ru-RU"/>
        </w:rPr>
        <w:t>служебную записку</w:t>
      </w:r>
      <w:r w:rsidR="00185F2C"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23FB36E2" w14:textId="77777777" w:rsidR="0048085B" w:rsidRPr="007C1DB1" w:rsidRDefault="0048085B" w:rsidP="00735D3D">
      <w:pPr>
        <w:pStyle w:val="af8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735D3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735D3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735D3D">
        <w:rPr>
          <w:rFonts w:ascii="Times New Roman" w:hAnsi="Times New Roman"/>
          <w:bCs/>
          <w:sz w:val="24"/>
          <w:szCs w:val="24"/>
        </w:rPr>
        <w:t xml:space="preserve"> если  на момент отмены командировки </w:t>
      </w:r>
      <w:r w:rsidR="00AC1390">
        <w:rPr>
          <w:rFonts w:ascii="Times New Roman" w:hAnsi="Times New Roman"/>
          <w:bCs/>
          <w:szCs w:val="24"/>
        </w:rPr>
        <w:t>Работник</w:t>
      </w:r>
      <w:r w:rsidR="00AC1390" w:rsidRPr="007C1DB1">
        <w:rPr>
          <w:rFonts w:ascii="Times New Roman" w:hAnsi="Times New Roman"/>
          <w:bCs/>
          <w:szCs w:val="24"/>
        </w:rPr>
        <w:t xml:space="preserve"> </w:t>
      </w:r>
      <w:r w:rsidRPr="007C1DB1">
        <w:rPr>
          <w:rFonts w:ascii="Times New Roman" w:hAnsi="Times New Roman"/>
          <w:bCs/>
          <w:sz w:val="24"/>
          <w:szCs w:val="24"/>
        </w:rPr>
        <w:t xml:space="preserve">находится  в аэропорту, необходимо обратиться к представителю авиакомпании, указанной в билете  и сдать билет. </w:t>
      </w:r>
      <w:r w:rsidR="00AC1390">
        <w:rPr>
          <w:rFonts w:ascii="Times New Roman" w:hAnsi="Times New Roman"/>
          <w:bCs/>
          <w:szCs w:val="24"/>
        </w:rPr>
        <w:t>Работник</w:t>
      </w:r>
      <w:r w:rsidR="001042FE" w:rsidRPr="007C1DB1">
        <w:rPr>
          <w:rFonts w:ascii="Times New Roman" w:hAnsi="Times New Roman"/>
          <w:bCs/>
          <w:sz w:val="24"/>
          <w:szCs w:val="24"/>
        </w:rPr>
        <w:t>, сдавший билет, должен проконтролировать, чтобы п</w:t>
      </w:r>
      <w:r w:rsidRPr="00735D3D">
        <w:rPr>
          <w:rFonts w:ascii="Times New Roman" w:hAnsi="Times New Roman"/>
          <w:bCs/>
          <w:sz w:val="24"/>
          <w:szCs w:val="24"/>
        </w:rPr>
        <w:t>редставитель  авиакомпании  постави</w:t>
      </w:r>
      <w:r w:rsidR="001042FE" w:rsidRPr="00735D3D">
        <w:rPr>
          <w:rFonts w:ascii="Times New Roman" w:hAnsi="Times New Roman"/>
          <w:bCs/>
          <w:sz w:val="24"/>
          <w:szCs w:val="24"/>
        </w:rPr>
        <w:t>л</w:t>
      </w:r>
      <w:r w:rsidRPr="009E778D">
        <w:rPr>
          <w:rFonts w:ascii="Times New Roman" w:hAnsi="Times New Roman"/>
          <w:bCs/>
          <w:sz w:val="24"/>
          <w:szCs w:val="24"/>
        </w:rPr>
        <w:t xml:space="preserve"> на билете штамп и свою подпись. Далее </w:t>
      </w:r>
      <w:proofErr w:type="spellStart"/>
      <w:r w:rsidRPr="009E778D">
        <w:rPr>
          <w:rFonts w:ascii="Times New Roman" w:hAnsi="Times New Roman"/>
          <w:bCs/>
          <w:sz w:val="24"/>
          <w:szCs w:val="24"/>
        </w:rPr>
        <w:t>сканкопию</w:t>
      </w:r>
      <w:proofErr w:type="spellEnd"/>
      <w:r w:rsidRPr="009E778D">
        <w:rPr>
          <w:rFonts w:ascii="Times New Roman" w:hAnsi="Times New Roman"/>
          <w:bCs/>
          <w:sz w:val="24"/>
          <w:szCs w:val="24"/>
        </w:rPr>
        <w:t xml:space="preserve"> этого билет</w:t>
      </w:r>
      <w:r w:rsidR="001042FE" w:rsidRPr="009E778D">
        <w:rPr>
          <w:rFonts w:ascii="Times New Roman" w:hAnsi="Times New Roman"/>
          <w:bCs/>
          <w:sz w:val="24"/>
          <w:szCs w:val="24"/>
        </w:rPr>
        <w:t>а</w:t>
      </w:r>
      <w:r w:rsidRPr="009E778D">
        <w:rPr>
          <w:rFonts w:ascii="Times New Roman" w:hAnsi="Times New Roman"/>
          <w:bCs/>
          <w:sz w:val="24"/>
          <w:szCs w:val="24"/>
        </w:rPr>
        <w:t xml:space="preserve"> с отметкой необходимо предоставить </w:t>
      </w:r>
      <w:r w:rsidR="00DB0BFF">
        <w:rPr>
          <w:rFonts w:ascii="Times New Roman" w:hAnsi="Times New Roman"/>
          <w:bCs/>
          <w:sz w:val="24"/>
          <w:szCs w:val="24"/>
        </w:rPr>
        <w:t>в Агентство</w:t>
      </w:r>
      <w:r w:rsidRPr="009E778D">
        <w:rPr>
          <w:rFonts w:ascii="Times New Roman" w:hAnsi="Times New Roman"/>
          <w:bCs/>
          <w:sz w:val="24"/>
          <w:szCs w:val="24"/>
        </w:rPr>
        <w:t xml:space="preserve"> </w:t>
      </w:r>
      <w:r w:rsidRPr="007C1DB1">
        <w:rPr>
          <w:rFonts w:ascii="Times New Roman" w:hAnsi="Times New Roman"/>
          <w:bCs/>
          <w:sz w:val="24"/>
          <w:szCs w:val="24"/>
        </w:rPr>
        <w:t>для оформления возврата, оригинал прикладывается к Авансовому отчету и сдается ответственному бухгалтеру отдела учета расходов.</w:t>
      </w:r>
    </w:p>
    <w:p w14:paraId="23FB36E3" w14:textId="77777777" w:rsidR="0048085B" w:rsidRPr="007C1DB1" w:rsidRDefault="0048085B" w:rsidP="00A16AAC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3FB36E4" w14:textId="77777777" w:rsidR="0048085B" w:rsidRPr="00EC380F" w:rsidRDefault="00E63718" w:rsidP="007C1DB1">
      <w:pPr>
        <w:pStyle w:val="afe"/>
        <w:spacing w:after="120" w:line="276" w:lineRule="auto"/>
        <w:rPr>
          <w:rFonts w:ascii="Times New Roman" w:hAnsi="Times New Roman"/>
          <w:b/>
          <w:bCs/>
          <w:szCs w:val="24"/>
          <w:lang w:val="ru-RU"/>
        </w:rPr>
      </w:pPr>
      <w:r w:rsidRPr="00EC380F">
        <w:rPr>
          <w:rFonts w:ascii="Times New Roman" w:hAnsi="Times New Roman"/>
          <w:b/>
          <w:bCs/>
          <w:szCs w:val="24"/>
          <w:lang w:val="ru-RU"/>
        </w:rPr>
        <w:t xml:space="preserve">9.2 </w:t>
      </w:r>
      <w:r w:rsidR="0048085B" w:rsidRPr="00EC380F">
        <w:rPr>
          <w:rFonts w:ascii="Times New Roman" w:hAnsi="Times New Roman"/>
          <w:b/>
          <w:bCs/>
          <w:szCs w:val="24"/>
          <w:lang w:val="ru-RU"/>
        </w:rPr>
        <w:t>Ж</w:t>
      </w:r>
      <w:r w:rsidR="007135F1">
        <w:rPr>
          <w:rFonts w:ascii="Times New Roman" w:hAnsi="Times New Roman"/>
          <w:b/>
          <w:bCs/>
          <w:szCs w:val="24"/>
          <w:lang w:val="ru-RU"/>
        </w:rPr>
        <w:t>елезнодорожные</w:t>
      </w:r>
      <w:r w:rsidR="0048085B" w:rsidRPr="00EC380F">
        <w:rPr>
          <w:rFonts w:ascii="Times New Roman" w:hAnsi="Times New Roman"/>
          <w:b/>
          <w:bCs/>
          <w:szCs w:val="24"/>
          <w:lang w:val="ru-RU"/>
        </w:rPr>
        <w:t xml:space="preserve"> билеты: </w:t>
      </w:r>
    </w:p>
    <w:p w14:paraId="23FB36E5" w14:textId="77777777" w:rsidR="0048085B" w:rsidRDefault="0048085B" w:rsidP="00735D3D">
      <w:pPr>
        <w:pStyle w:val="afe"/>
        <w:spacing w:line="276" w:lineRule="auto"/>
        <w:ind w:firstLine="707"/>
        <w:rPr>
          <w:rFonts w:ascii="Times New Roman" w:hAnsi="Times New Roman"/>
          <w:bCs/>
          <w:szCs w:val="24"/>
          <w:lang w:val="ru-RU"/>
        </w:rPr>
      </w:pPr>
      <w:r w:rsidRPr="00735D3D">
        <w:rPr>
          <w:rFonts w:ascii="Times New Roman" w:hAnsi="Times New Roman"/>
          <w:bCs/>
          <w:szCs w:val="24"/>
          <w:lang w:val="ru-RU"/>
        </w:rPr>
        <w:t xml:space="preserve">При отмене командировки </w:t>
      </w:r>
      <w:r w:rsidR="00AC1390">
        <w:rPr>
          <w:rFonts w:ascii="Times New Roman" w:hAnsi="Times New Roman"/>
          <w:bCs/>
          <w:szCs w:val="24"/>
          <w:lang w:val="ru-RU"/>
        </w:rPr>
        <w:t>Работнику</w:t>
      </w:r>
      <w:r w:rsidR="00AC1390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 w:rsidRPr="007C1DB1">
        <w:rPr>
          <w:rFonts w:ascii="Times New Roman" w:hAnsi="Times New Roman"/>
          <w:bCs/>
          <w:szCs w:val="24"/>
          <w:lang w:val="ru-RU"/>
        </w:rPr>
        <w:t xml:space="preserve">необходимо связаться с </w:t>
      </w:r>
      <w:r w:rsidR="00185F2C">
        <w:rPr>
          <w:rFonts w:ascii="Times New Roman" w:hAnsi="Times New Roman"/>
          <w:bCs/>
          <w:szCs w:val="24"/>
          <w:lang w:val="ru-RU"/>
        </w:rPr>
        <w:t xml:space="preserve">Агентством или со </w:t>
      </w:r>
      <w:r w:rsidR="009E755F">
        <w:rPr>
          <w:rFonts w:ascii="Times New Roman" w:hAnsi="Times New Roman"/>
          <w:bCs/>
          <w:szCs w:val="24"/>
          <w:lang w:val="ru-RU"/>
        </w:rPr>
        <w:t>С</w:t>
      </w:r>
      <w:r w:rsidR="00185F2C">
        <w:rPr>
          <w:rFonts w:ascii="Times New Roman" w:hAnsi="Times New Roman"/>
          <w:bCs/>
          <w:szCs w:val="24"/>
          <w:lang w:val="ru-RU"/>
        </w:rPr>
        <w:t>пециалистом Административного отдела</w:t>
      </w:r>
      <w:r w:rsidRPr="007C1DB1">
        <w:rPr>
          <w:rFonts w:ascii="Times New Roman" w:hAnsi="Times New Roman"/>
          <w:bCs/>
          <w:szCs w:val="24"/>
          <w:lang w:val="ru-RU"/>
        </w:rPr>
        <w:t xml:space="preserve"> (не менее чем за 2 часа до отправления поезда), сообщив необходимые данные билета и сдать билет.</w:t>
      </w:r>
    </w:p>
    <w:p w14:paraId="23FB36E6" w14:textId="77777777" w:rsidR="00670303" w:rsidRPr="00735D3D" w:rsidRDefault="00670303" w:rsidP="00670303">
      <w:pPr>
        <w:pStyle w:val="afe"/>
        <w:spacing w:line="276" w:lineRule="auto"/>
        <w:ind w:firstLine="696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Если  возврат билета  не был проведен по вине </w:t>
      </w:r>
      <w:r w:rsidR="00AC1390">
        <w:rPr>
          <w:rFonts w:ascii="Times New Roman" w:hAnsi="Times New Roman"/>
          <w:bCs/>
          <w:szCs w:val="24"/>
          <w:lang w:val="ru-RU"/>
        </w:rPr>
        <w:t>Работник</w:t>
      </w:r>
      <w:r w:rsidR="009E755F">
        <w:rPr>
          <w:rFonts w:ascii="Times New Roman" w:hAnsi="Times New Roman"/>
          <w:bCs/>
          <w:szCs w:val="24"/>
          <w:lang w:val="ru-RU"/>
        </w:rPr>
        <w:t>а</w:t>
      </w:r>
      <w:r w:rsidR="00AC1390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 xml:space="preserve">(опоздал на поезд, </w:t>
      </w:r>
      <w:proofErr w:type="gramStart"/>
      <w:r>
        <w:rPr>
          <w:rFonts w:ascii="Times New Roman" w:hAnsi="Times New Roman"/>
          <w:bCs/>
          <w:szCs w:val="24"/>
          <w:lang w:val="ru-RU"/>
        </w:rPr>
        <w:t xml:space="preserve">отменилась командировка и </w:t>
      </w:r>
      <w:r w:rsidR="005D369B">
        <w:rPr>
          <w:rFonts w:ascii="Times New Roman" w:hAnsi="Times New Roman"/>
          <w:bCs/>
          <w:szCs w:val="24"/>
          <w:lang w:val="ru-RU"/>
        </w:rPr>
        <w:t>Работник</w:t>
      </w:r>
      <w:r>
        <w:rPr>
          <w:rFonts w:ascii="Times New Roman" w:hAnsi="Times New Roman"/>
          <w:bCs/>
          <w:szCs w:val="24"/>
          <w:lang w:val="ru-RU"/>
        </w:rPr>
        <w:t xml:space="preserve"> не сообщил</w:t>
      </w:r>
      <w:proofErr w:type="gramEnd"/>
      <w:r>
        <w:rPr>
          <w:rFonts w:ascii="Times New Roman" w:hAnsi="Times New Roman"/>
          <w:bCs/>
          <w:szCs w:val="24"/>
          <w:lang w:val="ru-RU"/>
        </w:rPr>
        <w:t xml:space="preserve"> в Административный отдел, в Агентство), то в</w:t>
      </w:r>
      <w:r w:rsidRPr="007C1DB1">
        <w:rPr>
          <w:rFonts w:ascii="Times New Roman" w:hAnsi="Times New Roman"/>
          <w:bCs/>
          <w:szCs w:val="24"/>
          <w:lang w:val="ru-RU"/>
        </w:rPr>
        <w:t xml:space="preserve"> этом случае возврат стоимости билета, по решению </w:t>
      </w:r>
      <w:r w:rsidR="009E755F">
        <w:rPr>
          <w:rFonts w:ascii="Times New Roman" w:hAnsi="Times New Roman"/>
          <w:bCs/>
          <w:szCs w:val="24"/>
          <w:lang w:val="ru-RU"/>
        </w:rPr>
        <w:t>Ф</w:t>
      </w:r>
      <w:r w:rsidRPr="007C1DB1">
        <w:rPr>
          <w:rFonts w:ascii="Times New Roman" w:hAnsi="Times New Roman"/>
          <w:bCs/>
          <w:szCs w:val="24"/>
          <w:lang w:val="ru-RU"/>
        </w:rPr>
        <w:t xml:space="preserve">ункционального руководителя, </w:t>
      </w:r>
      <w:r>
        <w:rPr>
          <w:rFonts w:ascii="Times New Roman" w:hAnsi="Times New Roman"/>
          <w:bCs/>
          <w:szCs w:val="24"/>
          <w:lang w:val="ru-RU"/>
        </w:rPr>
        <w:t>должен</w:t>
      </w:r>
      <w:r w:rsidRPr="007C1DB1">
        <w:rPr>
          <w:rFonts w:ascii="Times New Roman" w:hAnsi="Times New Roman"/>
          <w:bCs/>
          <w:szCs w:val="24"/>
          <w:lang w:val="ru-RU"/>
        </w:rPr>
        <w:t xml:space="preserve"> быть </w:t>
      </w:r>
      <w:r w:rsidRPr="007C1DB1">
        <w:rPr>
          <w:rFonts w:ascii="Times New Roman" w:hAnsi="Times New Roman"/>
          <w:bCs/>
          <w:szCs w:val="24"/>
          <w:lang w:val="ru-RU"/>
        </w:rPr>
        <w:lastRenderedPageBreak/>
        <w:t xml:space="preserve">осуществлен за счет </w:t>
      </w:r>
      <w:r w:rsidR="00AC1390">
        <w:rPr>
          <w:rFonts w:ascii="Times New Roman" w:hAnsi="Times New Roman"/>
          <w:bCs/>
          <w:szCs w:val="24"/>
          <w:lang w:val="ru-RU"/>
        </w:rPr>
        <w:t>Работника</w:t>
      </w:r>
      <w:r w:rsidRPr="007C1DB1">
        <w:rPr>
          <w:rFonts w:ascii="Times New Roman" w:hAnsi="Times New Roman"/>
          <w:bCs/>
          <w:szCs w:val="24"/>
          <w:lang w:val="ru-RU"/>
        </w:rPr>
        <w:t xml:space="preserve">, опоздавшего на </w:t>
      </w:r>
      <w:r>
        <w:rPr>
          <w:rFonts w:ascii="Times New Roman" w:hAnsi="Times New Roman"/>
          <w:bCs/>
          <w:szCs w:val="24"/>
          <w:lang w:val="ru-RU"/>
        </w:rPr>
        <w:t>поезд</w:t>
      </w:r>
      <w:r w:rsidRPr="007C1DB1">
        <w:rPr>
          <w:rFonts w:ascii="Times New Roman" w:hAnsi="Times New Roman"/>
          <w:bCs/>
          <w:szCs w:val="24"/>
          <w:lang w:val="ru-RU"/>
        </w:rPr>
        <w:t xml:space="preserve">. </w:t>
      </w:r>
      <w:r w:rsidR="00AC1390">
        <w:rPr>
          <w:rFonts w:ascii="Times New Roman" w:hAnsi="Times New Roman"/>
          <w:bCs/>
          <w:szCs w:val="24"/>
          <w:lang w:val="ru-RU"/>
        </w:rPr>
        <w:t>Работник</w:t>
      </w:r>
      <w:r w:rsidR="00AC1390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 w:rsidRPr="007C1DB1">
        <w:rPr>
          <w:rFonts w:ascii="Times New Roman" w:hAnsi="Times New Roman"/>
          <w:bCs/>
          <w:szCs w:val="24"/>
          <w:lang w:val="ru-RU"/>
        </w:rPr>
        <w:t>обязан предоставить в Административный отдел служебную записку с объяснением причин опоздания,</w:t>
      </w:r>
      <w:r w:rsidRPr="00735D3D">
        <w:rPr>
          <w:rFonts w:ascii="Times New Roman" w:hAnsi="Times New Roman"/>
          <w:bCs/>
          <w:szCs w:val="24"/>
          <w:lang w:val="ru-RU"/>
        </w:rPr>
        <w:t xml:space="preserve"> согласованную с  </w:t>
      </w:r>
      <w:r w:rsidR="009E755F">
        <w:rPr>
          <w:rFonts w:ascii="Times New Roman" w:hAnsi="Times New Roman"/>
          <w:bCs/>
          <w:szCs w:val="24"/>
          <w:lang w:val="ru-RU"/>
        </w:rPr>
        <w:t>Ф</w:t>
      </w:r>
      <w:r w:rsidRPr="00735D3D">
        <w:rPr>
          <w:rFonts w:ascii="Times New Roman" w:hAnsi="Times New Roman"/>
          <w:bCs/>
          <w:szCs w:val="24"/>
          <w:lang w:val="ru-RU"/>
        </w:rPr>
        <w:t>ункциональным руководителем</w:t>
      </w:r>
      <w:r>
        <w:rPr>
          <w:rFonts w:ascii="Times New Roman" w:hAnsi="Times New Roman"/>
          <w:bCs/>
          <w:szCs w:val="24"/>
          <w:lang w:val="ru-RU"/>
        </w:rPr>
        <w:t xml:space="preserve"> и </w:t>
      </w:r>
      <w:r w:rsidR="00FB4161">
        <w:rPr>
          <w:rFonts w:ascii="Times New Roman" w:hAnsi="Times New Roman"/>
          <w:bCs/>
          <w:szCs w:val="24"/>
          <w:lang w:val="ru-RU"/>
        </w:rPr>
        <w:t>Г</w:t>
      </w:r>
      <w:r>
        <w:rPr>
          <w:rFonts w:ascii="Times New Roman" w:hAnsi="Times New Roman"/>
          <w:bCs/>
          <w:szCs w:val="24"/>
          <w:lang w:val="ru-RU"/>
        </w:rPr>
        <w:t>лавным бухгалтером Компании</w:t>
      </w:r>
      <w:r w:rsidRPr="00735D3D">
        <w:rPr>
          <w:rFonts w:ascii="Times New Roman" w:hAnsi="Times New Roman"/>
          <w:bCs/>
          <w:szCs w:val="24"/>
          <w:lang w:val="ru-RU"/>
        </w:rPr>
        <w:t>.</w:t>
      </w:r>
      <w:r>
        <w:rPr>
          <w:rFonts w:ascii="Times New Roman" w:hAnsi="Times New Roman"/>
          <w:bCs/>
          <w:szCs w:val="24"/>
          <w:lang w:val="ru-RU"/>
        </w:rPr>
        <w:t xml:space="preserve"> </w:t>
      </w:r>
      <w:r w:rsidR="00AC1390">
        <w:rPr>
          <w:rFonts w:ascii="Times New Roman" w:hAnsi="Times New Roman"/>
          <w:bCs/>
          <w:szCs w:val="24"/>
          <w:lang w:val="ru-RU"/>
        </w:rPr>
        <w:t>Работник</w:t>
      </w:r>
      <w:r w:rsidR="00AC1390" w:rsidRPr="007C1DB1">
        <w:rPr>
          <w:rFonts w:ascii="Times New Roman" w:hAnsi="Times New Roman"/>
          <w:bCs/>
          <w:szCs w:val="24"/>
          <w:lang w:val="ru-RU"/>
        </w:rPr>
        <w:t xml:space="preserve"> </w:t>
      </w:r>
      <w:r w:rsidRPr="007C1DB1">
        <w:rPr>
          <w:rFonts w:ascii="Times New Roman" w:hAnsi="Times New Roman"/>
          <w:bCs/>
          <w:szCs w:val="24"/>
          <w:lang w:val="ru-RU"/>
        </w:rPr>
        <w:t xml:space="preserve">обязан </w:t>
      </w:r>
      <w:r>
        <w:rPr>
          <w:rFonts w:ascii="Times New Roman" w:hAnsi="Times New Roman"/>
          <w:bCs/>
          <w:szCs w:val="24"/>
          <w:lang w:val="ru-RU"/>
        </w:rPr>
        <w:t>приложить к Авансовому отчету</w:t>
      </w:r>
      <w:r w:rsidRPr="007C1DB1">
        <w:rPr>
          <w:rFonts w:ascii="Times New Roman" w:hAnsi="Times New Roman"/>
          <w:bCs/>
          <w:szCs w:val="24"/>
          <w:lang w:val="ru-RU"/>
        </w:rPr>
        <w:t xml:space="preserve"> </w:t>
      </w:r>
      <w:r>
        <w:rPr>
          <w:rFonts w:ascii="Times New Roman" w:hAnsi="Times New Roman"/>
          <w:bCs/>
          <w:szCs w:val="24"/>
          <w:lang w:val="ru-RU"/>
        </w:rPr>
        <w:t xml:space="preserve">согласованную </w:t>
      </w:r>
      <w:r w:rsidRPr="007C1DB1">
        <w:rPr>
          <w:rFonts w:ascii="Times New Roman" w:hAnsi="Times New Roman"/>
          <w:bCs/>
          <w:szCs w:val="24"/>
          <w:lang w:val="ru-RU"/>
        </w:rPr>
        <w:t>служебную записку</w:t>
      </w:r>
      <w:r>
        <w:rPr>
          <w:rFonts w:ascii="Times New Roman" w:hAnsi="Times New Roman"/>
          <w:bCs/>
          <w:szCs w:val="24"/>
          <w:lang w:val="ru-RU"/>
        </w:rPr>
        <w:t xml:space="preserve">. </w:t>
      </w:r>
    </w:p>
    <w:p w14:paraId="23FB36E7" w14:textId="77777777" w:rsidR="00670303" w:rsidRPr="007C1DB1" w:rsidRDefault="00670303" w:rsidP="00735D3D">
      <w:pPr>
        <w:pStyle w:val="afe"/>
        <w:spacing w:line="276" w:lineRule="auto"/>
        <w:ind w:firstLine="707"/>
        <w:rPr>
          <w:rFonts w:ascii="Times New Roman" w:hAnsi="Times New Roman"/>
          <w:bCs/>
          <w:szCs w:val="24"/>
          <w:lang w:val="ru-RU"/>
        </w:rPr>
      </w:pPr>
    </w:p>
    <w:p w14:paraId="23FB36E8" w14:textId="77777777" w:rsidR="0048085B" w:rsidRPr="007C1DB1" w:rsidRDefault="0048085B" w:rsidP="00735D3D">
      <w:pPr>
        <w:pStyle w:val="af8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735D3D">
        <w:rPr>
          <w:rFonts w:ascii="Times New Roman" w:hAnsi="Times New Roman"/>
          <w:bCs/>
          <w:sz w:val="24"/>
          <w:szCs w:val="24"/>
        </w:rPr>
        <w:t xml:space="preserve">Если  на момент отмены командировки </w:t>
      </w:r>
      <w:r w:rsidR="008F774F">
        <w:rPr>
          <w:rFonts w:ascii="Times New Roman" w:hAnsi="Times New Roman"/>
          <w:bCs/>
          <w:szCs w:val="24"/>
        </w:rPr>
        <w:t>Работник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735D3D">
        <w:rPr>
          <w:rFonts w:ascii="Times New Roman" w:hAnsi="Times New Roman"/>
          <w:bCs/>
          <w:sz w:val="24"/>
          <w:szCs w:val="24"/>
        </w:rPr>
        <w:t xml:space="preserve">находится на вокзале с уже распечатанным билетом, необходимо обратиться  в кассу вокзала и сдать </w:t>
      </w:r>
      <w:r w:rsidRPr="007C1DB1">
        <w:rPr>
          <w:rFonts w:ascii="Times New Roman" w:hAnsi="Times New Roman"/>
          <w:bCs/>
          <w:sz w:val="24"/>
          <w:szCs w:val="24"/>
        </w:rPr>
        <w:t xml:space="preserve">билет. </w:t>
      </w:r>
      <w:r w:rsidR="008F774F">
        <w:rPr>
          <w:rFonts w:ascii="Times New Roman" w:hAnsi="Times New Roman"/>
          <w:bCs/>
          <w:szCs w:val="24"/>
        </w:rPr>
        <w:t>Работник</w:t>
      </w:r>
      <w:r w:rsidR="001042FE" w:rsidRPr="007C1DB1">
        <w:rPr>
          <w:rFonts w:ascii="Times New Roman" w:hAnsi="Times New Roman"/>
          <w:bCs/>
          <w:sz w:val="24"/>
          <w:szCs w:val="24"/>
        </w:rPr>
        <w:t>, сдавший билет, должен проконтролировать, чтобы</w:t>
      </w:r>
      <w:r w:rsidR="001042FE" w:rsidRPr="00735D3D">
        <w:rPr>
          <w:rFonts w:ascii="Times New Roman" w:hAnsi="Times New Roman"/>
          <w:bCs/>
          <w:sz w:val="24"/>
          <w:szCs w:val="24"/>
        </w:rPr>
        <w:t xml:space="preserve"> к</w:t>
      </w:r>
      <w:r w:rsidRPr="009E778D">
        <w:rPr>
          <w:rFonts w:ascii="Times New Roman" w:hAnsi="Times New Roman"/>
          <w:bCs/>
          <w:sz w:val="24"/>
          <w:szCs w:val="24"/>
        </w:rPr>
        <w:t>ассир  постави</w:t>
      </w:r>
      <w:r w:rsidR="001042FE" w:rsidRPr="009E778D">
        <w:rPr>
          <w:rFonts w:ascii="Times New Roman" w:hAnsi="Times New Roman"/>
          <w:bCs/>
          <w:sz w:val="24"/>
          <w:szCs w:val="24"/>
        </w:rPr>
        <w:t>л</w:t>
      </w:r>
      <w:r w:rsidRPr="009E778D">
        <w:rPr>
          <w:rFonts w:ascii="Times New Roman" w:hAnsi="Times New Roman"/>
          <w:bCs/>
          <w:sz w:val="24"/>
          <w:szCs w:val="24"/>
        </w:rPr>
        <w:t xml:space="preserve"> на билете отметку  и указа</w:t>
      </w:r>
      <w:r w:rsidR="001042FE" w:rsidRPr="009E778D">
        <w:rPr>
          <w:rFonts w:ascii="Times New Roman" w:hAnsi="Times New Roman"/>
          <w:bCs/>
          <w:sz w:val="24"/>
          <w:szCs w:val="24"/>
        </w:rPr>
        <w:t>л</w:t>
      </w:r>
      <w:r w:rsidRPr="009E778D">
        <w:rPr>
          <w:rFonts w:ascii="Times New Roman" w:hAnsi="Times New Roman"/>
          <w:bCs/>
          <w:sz w:val="24"/>
          <w:szCs w:val="24"/>
        </w:rPr>
        <w:t xml:space="preserve"> сумму возврата наличными. </w:t>
      </w:r>
      <w:r w:rsidRPr="007C1DB1">
        <w:rPr>
          <w:rFonts w:ascii="Times New Roman" w:hAnsi="Times New Roman"/>
          <w:bCs/>
          <w:sz w:val="24"/>
          <w:szCs w:val="24"/>
        </w:rPr>
        <w:t xml:space="preserve">Возвращенную сумму </w:t>
      </w:r>
      <w:r w:rsidR="008F774F">
        <w:rPr>
          <w:rFonts w:ascii="Times New Roman" w:hAnsi="Times New Roman"/>
          <w:bCs/>
          <w:szCs w:val="24"/>
        </w:rPr>
        <w:t>Работник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7C1DB1">
        <w:rPr>
          <w:rFonts w:ascii="Times New Roman" w:hAnsi="Times New Roman"/>
          <w:bCs/>
          <w:sz w:val="24"/>
          <w:szCs w:val="24"/>
        </w:rPr>
        <w:t xml:space="preserve">прикладывает к Авансовому отчету и сдает в кассу Компании. </w:t>
      </w:r>
    </w:p>
    <w:p w14:paraId="23FB36E9" w14:textId="77777777" w:rsidR="004C150E" w:rsidRDefault="004C150E" w:rsidP="009E778D">
      <w:pPr>
        <w:pStyle w:val="af8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23FB36EA" w14:textId="77777777" w:rsidR="0048085B" w:rsidRPr="007C1DB1" w:rsidRDefault="00E63718" w:rsidP="009E778D">
      <w:pPr>
        <w:pStyle w:val="af8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C380F">
        <w:rPr>
          <w:rFonts w:ascii="Times New Roman" w:hAnsi="Times New Roman"/>
          <w:b/>
          <w:bCs/>
          <w:sz w:val="24"/>
          <w:szCs w:val="24"/>
        </w:rPr>
        <w:t xml:space="preserve">9.3 </w:t>
      </w:r>
      <w:r w:rsidR="0048085B" w:rsidRPr="00EC380F">
        <w:rPr>
          <w:rFonts w:ascii="Times New Roman" w:hAnsi="Times New Roman"/>
          <w:b/>
          <w:bCs/>
          <w:sz w:val="24"/>
          <w:szCs w:val="24"/>
        </w:rPr>
        <w:t>Вынужденный возврат</w:t>
      </w:r>
      <w:r w:rsidR="007135F1">
        <w:rPr>
          <w:rFonts w:ascii="Times New Roman" w:hAnsi="Times New Roman"/>
          <w:b/>
          <w:bCs/>
          <w:sz w:val="24"/>
          <w:szCs w:val="24"/>
        </w:rPr>
        <w:t xml:space="preserve"> билетов</w:t>
      </w:r>
      <w:r w:rsidR="0048085B" w:rsidRPr="00EC38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085B" w:rsidRPr="00735D3D">
        <w:rPr>
          <w:rFonts w:ascii="Times New Roman" w:hAnsi="Times New Roman"/>
          <w:bCs/>
          <w:sz w:val="24"/>
          <w:szCs w:val="24"/>
        </w:rPr>
        <w:t>(«по вине авиаперевозчика» – отмена/перенос рейса)</w:t>
      </w:r>
    </w:p>
    <w:p w14:paraId="23FB36EB" w14:textId="77777777" w:rsidR="0048085B" w:rsidRPr="007C1DB1" w:rsidRDefault="0048085B" w:rsidP="009E778D">
      <w:pPr>
        <w:pStyle w:val="af8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7C1DB1">
        <w:rPr>
          <w:rFonts w:ascii="Times New Roman" w:hAnsi="Times New Roman"/>
          <w:bCs/>
          <w:sz w:val="24"/>
          <w:szCs w:val="24"/>
        </w:rPr>
        <w:t xml:space="preserve">При отмене или переносе рейса </w:t>
      </w:r>
      <w:r w:rsidR="008F774F">
        <w:rPr>
          <w:rFonts w:ascii="Times New Roman" w:hAnsi="Times New Roman"/>
          <w:bCs/>
          <w:szCs w:val="24"/>
        </w:rPr>
        <w:t>Работнику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7C1DB1">
        <w:rPr>
          <w:rFonts w:ascii="Times New Roman" w:hAnsi="Times New Roman"/>
          <w:bCs/>
          <w:sz w:val="24"/>
          <w:szCs w:val="24"/>
        </w:rPr>
        <w:t xml:space="preserve">необходимо обратиться к представителю авиакомпании, указанной в билете. </w:t>
      </w:r>
      <w:r w:rsidR="008F774F">
        <w:rPr>
          <w:rFonts w:ascii="Times New Roman" w:hAnsi="Times New Roman"/>
          <w:bCs/>
          <w:szCs w:val="24"/>
        </w:rPr>
        <w:t>Работник</w:t>
      </w:r>
      <w:r w:rsidR="001042FE" w:rsidRPr="007C1DB1">
        <w:rPr>
          <w:rFonts w:ascii="Times New Roman" w:hAnsi="Times New Roman"/>
          <w:bCs/>
          <w:sz w:val="24"/>
          <w:szCs w:val="24"/>
        </w:rPr>
        <w:t>, должен проконтролировать, чтобы</w:t>
      </w:r>
      <w:r w:rsidR="001042FE" w:rsidRPr="00735D3D">
        <w:rPr>
          <w:rFonts w:ascii="Times New Roman" w:hAnsi="Times New Roman"/>
          <w:bCs/>
          <w:sz w:val="24"/>
          <w:szCs w:val="24"/>
        </w:rPr>
        <w:t xml:space="preserve"> п</w:t>
      </w:r>
      <w:r w:rsidRPr="009E778D">
        <w:rPr>
          <w:rFonts w:ascii="Times New Roman" w:hAnsi="Times New Roman"/>
          <w:bCs/>
          <w:sz w:val="24"/>
          <w:szCs w:val="24"/>
        </w:rPr>
        <w:t>редставитель  авиакомпании  постави</w:t>
      </w:r>
      <w:r w:rsidR="001042FE" w:rsidRPr="009E778D">
        <w:rPr>
          <w:rFonts w:ascii="Times New Roman" w:hAnsi="Times New Roman"/>
          <w:bCs/>
          <w:sz w:val="24"/>
          <w:szCs w:val="24"/>
        </w:rPr>
        <w:t>л</w:t>
      </w:r>
      <w:r w:rsidRPr="009E778D">
        <w:rPr>
          <w:rFonts w:ascii="Times New Roman" w:hAnsi="Times New Roman"/>
          <w:bCs/>
          <w:sz w:val="24"/>
          <w:szCs w:val="24"/>
        </w:rPr>
        <w:t xml:space="preserve"> штамп «</w:t>
      </w:r>
      <w:r w:rsidR="004C150E" w:rsidRPr="009E778D">
        <w:rPr>
          <w:rFonts w:ascii="Times New Roman" w:hAnsi="Times New Roman"/>
          <w:bCs/>
          <w:sz w:val="24"/>
          <w:szCs w:val="24"/>
        </w:rPr>
        <w:t>Рейс отменен</w:t>
      </w:r>
      <w:r w:rsidRPr="009E778D">
        <w:rPr>
          <w:rFonts w:ascii="Times New Roman" w:hAnsi="Times New Roman"/>
          <w:bCs/>
          <w:sz w:val="24"/>
          <w:szCs w:val="24"/>
        </w:rPr>
        <w:t>», «</w:t>
      </w:r>
      <w:r w:rsidR="004C150E" w:rsidRPr="009E778D">
        <w:rPr>
          <w:rFonts w:ascii="Times New Roman" w:hAnsi="Times New Roman"/>
          <w:bCs/>
          <w:sz w:val="24"/>
          <w:szCs w:val="24"/>
        </w:rPr>
        <w:t>Рейс задержан</w:t>
      </w:r>
      <w:r w:rsidRPr="007C1DB1">
        <w:rPr>
          <w:rFonts w:ascii="Times New Roman" w:hAnsi="Times New Roman"/>
          <w:bCs/>
          <w:sz w:val="24"/>
          <w:szCs w:val="24"/>
        </w:rPr>
        <w:t xml:space="preserve">» и свою подпись. Далее </w:t>
      </w:r>
      <w:proofErr w:type="spellStart"/>
      <w:r w:rsidRPr="007C1DB1">
        <w:rPr>
          <w:rFonts w:ascii="Times New Roman" w:hAnsi="Times New Roman"/>
          <w:bCs/>
          <w:sz w:val="24"/>
          <w:szCs w:val="24"/>
        </w:rPr>
        <w:t>сканкопию</w:t>
      </w:r>
      <w:proofErr w:type="spellEnd"/>
      <w:r w:rsidRPr="007C1DB1">
        <w:rPr>
          <w:rFonts w:ascii="Times New Roman" w:hAnsi="Times New Roman"/>
          <w:bCs/>
          <w:sz w:val="24"/>
          <w:szCs w:val="24"/>
        </w:rPr>
        <w:t xml:space="preserve"> этого билет с отметкой необходимо предоставить консультанту по бронированию для оформления возврата, оригинал прикладывается к Авансовому отчету и сдается в бухгалтерию.</w:t>
      </w:r>
    </w:p>
    <w:p w14:paraId="23FB36EC" w14:textId="77777777" w:rsidR="0048085B" w:rsidRPr="007C1DB1" w:rsidRDefault="0048085B" w:rsidP="009E778D">
      <w:pPr>
        <w:pStyle w:val="af8"/>
        <w:ind w:left="0" w:firstLine="696"/>
        <w:jc w:val="both"/>
        <w:rPr>
          <w:rFonts w:ascii="Times New Roman" w:hAnsi="Times New Roman"/>
          <w:bCs/>
          <w:sz w:val="24"/>
          <w:szCs w:val="24"/>
        </w:rPr>
      </w:pPr>
      <w:r w:rsidRPr="007C1DB1">
        <w:rPr>
          <w:rFonts w:ascii="Times New Roman" w:hAnsi="Times New Roman"/>
          <w:bCs/>
          <w:sz w:val="24"/>
          <w:szCs w:val="24"/>
        </w:rPr>
        <w:t>В случае если ком</w:t>
      </w:r>
      <w:r w:rsidRPr="00735D3D">
        <w:rPr>
          <w:rFonts w:ascii="Times New Roman" w:hAnsi="Times New Roman"/>
          <w:bCs/>
          <w:sz w:val="24"/>
          <w:szCs w:val="24"/>
        </w:rPr>
        <w:t xml:space="preserve">андируемый </w:t>
      </w:r>
      <w:r w:rsidR="008F774F">
        <w:rPr>
          <w:rFonts w:ascii="Times New Roman" w:hAnsi="Times New Roman"/>
          <w:bCs/>
          <w:szCs w:val="24"/>
        </w:rPr>
        <w:t>Работник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="006A617A">
        <w:rPr>
          <w:rFonts w:ascii="Times New Roman" w:hAnsi="Times New Roman"/>
          <w:bCs/>
          <w:sz w:val="24"/>
          <w:szCs w:val="24"/>
        </w:rPr>
        <w:t xml:space="preserve">предоставит билет без необходимых </w:t>
      </w:r>
      <w:r w:rsidRPr="007C1DB1">
        <w:rPr>
          <w:rFonts w:ascii="Times New Roman" w:hAnsi="Times New Roman"/>
          <w:bCs/>
          <w:sz w:val="24"/>
          <w:szCs w:val="24"/>
        </w:rPr>
        <w:t>отмет</w:t>
      </w:r>
      <w:r w:rsidR="006A617A">
        <w:rPr>
          <w:rFonts w:ascii="Times New Roman" w:hAnsi="Times New Roman"/>
          <w:bCs/>
          <w:sz w:val="24"/>
          <w:szCs w:val="24"/>
        </w:rPr>
        <w:t>ок</w:t>
      </w:r>
      <w:r w:rsidRPr="007C1DB1">
        <w:rPr>
          <w:rFonts w:ascii="Times New Roman" w:hAnsi="Times New Roman"/>
          <w:bCs/>
          <w:sz w:val="24"/>
          <w:szCs w:val="24"/>
        </w:rPr>
        <w:t xml:space="preserve">, расходы на приобретение нового билета за наличный расчет компенсироваться </w:t>
      </w:r>
      <w:r w:rsidR="004C150E" w:rsidRPr="007C1DB1">
        <w:rPr>
          <w:rFonts w:ascii="Times New Roman" w:hAnsi="Times New Roman"/>
          <w:bCs/>
          <w:sz w:val="24"/>
          <w:szCs w:val="24"/>
        </w:rPr>
        <w:t xml:space="preserve">не </w:t>
      </w:r>
      <w:r w:rsidRPr="007C1DB1">
        <w:rPr>
          <w:rFonts w:ascii="Times New Roman" w:hAnsi="Times New Roman"/>
          <w:bCs/>
          <w:sz w:val="24"/>
          <w:szCs w:val="24"/>
        </w:rPr>
        <w:t>будут.</w:t>
      </w:r>
    </w:p>
    <w:p w14:paraId="23FB36ED" w14:textId="77777777" w:rsidR="0048085B" w:rsidRPr="00545340" w:rsidRDefault="0048085B" w:rsidP="003E68D5">
      <w:pPr>
        <w:pStyle w:val="af8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7C1DB1">
        <w:rPr>
          <w:rFonts w:ascii="Times New Roman" w:hAnsi="Times New Roman"/>
          <w:bCs/>
          <w:sz w:val="24"/>
          <w:szCs w:val="24"/>
        </w:rPr>
        <w:t xml:space="preserve">В целях контроля процесса возврата билетов специалист по организации деловых поездок  Административного отдела ведет персонифицированный учет выданных и возвращенных билетов, ответственный бухгалтер отдела учета расходов сверяет в авансовом отчете командированного </w:t>
      </w:r>
      <w:r w:rsidR="008F774F">
        <w:rPr>
          <w:rFonts w:ascii="Times New Roman" w:hAnsi="Times New Roman"/>
          <w:bCs/>
          <w:szCs w:val="24"/>
        </w:rPr>
        <w:t>Работника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7C1DB1">
        <w:rPr>
          <w:rFonts w:ascii="Times New Roman" w:hAnsi="Times New Roman"/>
          <w:bCs/>
          <w:sz w:val="24"/>
          <w:szCs w:val="24"/>
        </w:rPr>
        <w:t>данные электронного билета и ж/д билета или посадочного талона</w:t>
      </w:r>
      <w:r w:rsidR="00B91128" w:rsidRPr="007C1DB1">
        <w:rPr>
          <w:rFonts w:ascii="Times New Roman" w:hAnsi="Times New Roman"/>
          <w:bCs/>
          <w:sz w:val="24"/>
          <w:szCs w:val="24"/>
        </w:rPr>
        <w:t>.</w:t>
      </w:r>
      <w:r w:rsidRPr="00735D3D">
        <w:rPr>
          <w:rFonts w:ascii="Times New Roman" w:hAnsi="Times New Roman"/>
          <w:bCs/>
          <w:sz w:val="24"/>
          <w:szCs w:val="24"/>
        </w:rPr>
        <w:t xml:space="preserve"> </w:t>
      </w:r>
      <w:r w:rsidR="00B91128" w:rsidRPr="009E778D">
        <w:rPr>
          <w:rFonts w:ascii="Times New Roman" w:hAnsi="Times New Roman"/>
          <w:bCs/>
          <w:sz w:val="24"/>
          <w:szCs w:val="24"/>
        </w:rPr>
        <w:t>В</w:t>
      </w:r>
      <w:r w:rsidRPr="009E778D">
        <w:rPr>
          <w:rFonts w:ascii="Times New Roman" w:hAnsi="Times New Roman"/>
          <w:bCs/>
          <w:sz w:val="24"/>
          <w:szCs w:val="24"/>
        </w:rPr>
        <w:t xml:space="preserve">се несоответствия должны сопровождаться согласованной с </w:t>
      </w:r>
      <w:r w:rsidR="008F774F" w:rsidRPr="009E778D">
        <w:rPr>
          <w:rFonts w:ascii="Times New Roman" w:hAnsi="Times New Roman"/>
          <w:bCs/>
          <w:sz w:val="24"/>
          <w:szCs w:val="24"/>
        </w:rPr>
        <w:t xml:space="preserve">Функциональным </w:t>
      </w:r>
      <w:r w:rsidRPr="009E778D">
        <w:rPr>
          <w:rFonts w:ascii="Times New Roman" w:hAnsi="Times New Roman"/>
          <w:bCs/>
          <w:sz w:val="24"/>
          <w:szCs w:val="24"/>
        </w:rPr>
        <w:t xml:space="preserve">руководителем служебной запиской от </w:t>
      </w:r>
      <w:r w:rsidR="00C96403" w:rsidRPr="009E778D">
        <w:rPr>
          <w:rFonts w:ascii="Times New Roman" w:hAnsi="Times New Roman"/>
          <w:bCs/>
          <w:sz w:val="24"/>
          <w:szCs w:val="24"/>
        </w:rPr>
        <w:t xml:space="preserve">командированного </w:t>
      </w:r>
      <w:r w:rsidR="008F774F">
        <w:rPr>
          <w:rFonts w:ascii="Times New Roman" w:hAnsi="Times New Roman"/>
          <w:bCs/>
          <w:szCs w:val="24"/>
        </w:rPr>
        <w:t>Работника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9E778D">
        <w:rPr>
          <w:rFonts w:ascii="Times New Roman" w:hAnsi="Times New Roman"/>
          <w:bCs/>
          <w:sz w:val="24"/>
          <w:szCs w:val="24"/>
        </w:rPr>
        <w:t xml:space="preserve">с объяснениями </w:t>
      </w:r>
      <w:r w:rsidR="006A617A">
        <w:rPr>
          <w:rFonts w:ascii="Times New Roman" w:hAnsi="Times New Roman"/>
          <w:bCs/>
          <w:sz w:val="24"/>
          <w:szCs w:val="24"/>
        </w:rPr>
        <w:t>несоответствий</w:t>
      </w:r>
      <w:r w:rsidR="00B91128" w:rsidRPr="009E778D">
        <w:rPr>
          <w:rFonts w:ascii="Times New Roman" w:hAnsi="Times New Roman"/>
          <w:bCs/>
          <w:sz w:val="24"/>
          <w:szCs w:val="24"/>
        </w:rPr>
        <w:t>.</w:t>
      </w:r>
    </w:p>
    <w:p w14:paraId="23FB36EE" w14:textId="77777777" w:rsidR="0048085B" w:rsidRPr="00545340" w:rsidRDefault="0048085B" w:rsidP="00A16AAC">
      <w:pPr>
        <w:pStyle w:val="10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3FB36EF" w14:textId="77777777" w:rsidR="006C387F" w:rsidRDefault="00C96403" w:rsidP="00A16AAC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83" w:name="_Toc338245468"/>
      <w:r w:rsidRPr="00C96403">
        <w:rPr>
          <w:rFonts w:ascii="Times New Roman" w:hAnsi="Times New Roman"/>
          <w:sz w:val="24"/>
          <w:szCs w:val="24"/>
        </w:rPr>
        <w:t>Бронирование гостиницы</w:t>
      </w:r>
      <w:bookmarkEnd w:id="183"/>
    </w:p>
    <w:p w14:paraId="23FB36F0" w14:textId="77777777" w:rsidR="00E63718" w:rsidRPr="003E68D5" w:rsidRDefault="00E63718" w:rsidP="003E68D5"/>
    <w:p w14:paraId="23FB36F1" w14:textId="77777777" w:rsidR="006C387F" w:rsidRPr="00735D3D" w:rsidRDefault="006C387F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</w:rPr>
        <w:t>Бронирование гостиниц разрешается только через уполномоченное на это Агентство</w:t>
      </w:r>
      <w:r w:rsidR="009F34C0" w:rsidRPr="00735D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B36F2" w14:textId="77777777" w:rsidR="006C387F" w:rsidRDefault="006C387F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Лимиты стоимости 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проживания Административный отдел </w:t>
      </w:r>
      <w:r w:rsidR="00FB4161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="00FB4161"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>обновлять не реже одного раза в год на основании статистических данных.</w:t>
      </w:r>
    </w:p>
    <w:p w14:paraId="23FB36F3" w14:textId="77777777" w:rsidR="00E63718" w:rsidRPr="007C1DB1" w:rsidRDefault="00E63718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B36F4" w14:textId="77777777" w:rsidR="006C387F" w:rsidRDefault="006C387F" w:rsidP="00A16AAC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84" w:name="_Toc333948318"/>
      <w:bookmarkStart w:id="185" w:name="_Toc333948514"/>
      <w:bookmarkStart w:id="186" w:name="_Toc338245469"/>
      <w:bookmarkEnd w:id="184"/>
      <w:bookmarkEnd w:id="185"/>
      <w:r w:rsidRPr="00C96403">
        <w:rPr>
          <w:rFonts w:ascii="Times New Roman" w:hAnsi="Times New Roman"/>
          <w:sz w:val="24"/>
          <w:szCs w:val="24"/>
        </w:rPr>
        <w:t>Прочие расходы</w:t>
      </w:r>
      <w:bookmarkEnd w:id="186"/>
    </w:p>
    <w:p w14:paraId="23FB36F5" w14:textId="77777777" w:rsidR="00E63718" w:rsidRPr="003E68D5" w:rsidRDefault="00E63718" w:rsidP="003E68D5"/>
    <w:p w14:paraId="23FB36F6" w14:textId="77777777" w:rsidR="006C387F" w:rsidRPr="00735D3D" w:rsidRDefault="006C387F" w:rsidP="007C1DB1">
      <w:pPr>
        <w:numPr>
          <w:ilvl w:val="0"/>
          <w:numId w:val="19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1DB1">
        <w:rPr>
          <w:rFonts w:ascii="Times New Roman" w:hAnsi="Times New Roman"/>
          <w:sz w:val="24"/>
          <w:szCs w:val="24"/>
        </w:rPr>
        <w:t>Компания возмещает расходы помимо гостиничных счетов только в случае их обоснованности</w:t>
      </w:r>
      <w:proofErr w:type="gramStart"/>
      <w:r w:rsidRPr="007C1DB1">
        <w:rPr>
          <w:rFonts w:ascii="Times New Roman" w:hAnsi="Times New Roman"/>
          <w:sz w:val="24"/>
          <w:szCs w:val="24"/>
        </w:rPr>
        <w:t xml:space="preserve"> </w:t>
      </w:r>
      <w:r w:rsidR="001F2D79" w:rsidRPr="007C1DB1">
        <w:rPr>
          <w:rFonts w:ascii="Times New Roman" w:hAnsi="Times New Roman"/>
          <w:sz w:val="24"/>
          <w:szCs w:val="24"/>
        </w:rPr>
        <w:t>.</w:t>
      </w:r>
      <w:proofErr w:type="gramEnd"/>
    </w:p>
    <w:p w14:paraId="23FB36F7" w14:textId="77777777" w:rsidR="006C387F" w:rsidRPr="007C1DB1" w:rsidRDefault="006C387F" w:rsidP="00735D3D">
      <w:pPr>
        <w:numPr>
          <w:ilvl w:val="0"/>
          <w:numId w:val="19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>Лимиты суточных устанавливаются официаль</w:t>
      </w:r>
      <w:r w:rsidRPr="009E778D">
        <w:rPr>
          <w:rFonts w:ascii="Times New Roman" w:hAnsi="Times New Roman"/>
          <w:sz w:val="24"/>
          <w:szCs w:val="24"/>
        </w:rPr>
        <w:t xml:space="preserve">ным приказом, который должен быть переиздан в случае </w:t>
      </w:r>
      <w:r w:rsidR="00B91128" w:rsidRPr="009E778D">
        <w:rPr>
          <w:rFonts w:ascii="Times New Roman" w:hAnsi="Times New Roman"/>
          <w:sz w:val="24"/>
          <w:szCs w:val="24"/>
        </w:rPr>
        <w:t xml:space="preserve">их </w:t>
      </w:r>
      <w:r w:rsidRPr="009E778D">
        <w:rPr>
          <w:rFonts w:ascii="Times New Roman" w:hAnsi="Times New Roman"/>
          <w:sz w:val="24"/>
          <w:szCs w:val="24"/>
        </w:rPr>
        <w:t xml:space="preserve">изменения. Лимиты суточных </w:t>
      </w:r>
      <w:r w:rsidR="00C6205E" w:rsidRPr="00545340">
        <w:rPr>
          <w:rFonts w:ascii="Times New Roman" w:hAnsi="Times New Roman"/>
          <w:sz w:val="24"/>
          <w:szCs w:val="24"/>
        </w:rPr>
        <w:t>мо</w:t>
      </w:r>
      <w:r w:rsidR="00397675" w:rsidRPr="00545340">
        <w:rPr>
          <w:rFonts w:ascii="Times New Roman" w:hAnsi="Times New Roman"/>
          <w:sz w:val="24"/>
          <w:szCs w:val="24"/>
        </w:rPr>
        <w:t>гут</w:t>
      </w:r>
      <w:r w:rsidR="00C6205E" w:rsidRPr="00545340">
        <w:rPr>
          <w:rFonts w:ascii="Times New Roman" w:hAnsi="Times New Roman"/>
          <w:sz w:val="24"/>
          <w:szCs w:val="24"/>
        </w:rPr>
        <w:t xml:space="preserve"> пересм</w:t>
      </w:r>
      <w:r w:rsidR="00397675" w:rsidRPr="00545340">
        <w:rPr>
          <w:rFonts w:ascii="Times New Roman" w:hAnsi="Times New Roman"/>
          <w:sz w:val="24"/>
          <w:szCs w:val="24"/>
        </w:rPr>
        <w:t>атриваться</w:t>
      </w:r>
      <w:r w:rsidRPr="00545340">
        <w:rPr>
          <w:rFonts w:ascii="Times New Roman" w:hAnsi="Times New Roman"/>
          <w:sz w:val="24"/>
          <w:szCs w:val="24"/>
        </w:rPr>
        <w:t xml:space="preserve"> Отделом по компенсациям и льготам  каждый год. </w:t>
      </w:r>
    </w:p>
    <w:p w14:paraId="23FB36F8" w14:textId="77777777" w:rsidR="005155FF" w:rsidRPr="007C1DB1" w:rsidRDefault="00C6205E" w:rsidP="00735D3D">
      <w:pPr>
        <w:numPr>
          <w:ilvl w:val="0"/>
          <w:numId w:val="19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1DB1">
        <w:rPr>
          <w:rFonts w:ascii="Times New Roman" w:hAnsi="Times New Roman"/>
          <w:sz w:val="24"/>
          <w:szCs w:val="24"/>
        </w:rPr>
        <w:t xml:space="preserve">Также возмещаются иные расходы, произведенные </w:t>
      </w:r>
      <w:r w:rsidR="008F774F">
        <w:rPr>
          <w:rFonts w:ascii="Times New Roman" w:hAnsi="Times New Roman"/>
          <w:bCs/>
          <w:szCs w:val="24"/>
        </w:rPr>
        <w:t>Работниками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 xml:space="preserve">с разрешения или </w:t>
      </w:r>
      <w:proofErr w:type="gramStart"/>
      <w:r w:rsidRPr="007C1DB1">
        <w:rPr>
          <w:rFonts w:ascii="Times New Roman" w:hAnsi="Times New Roman"/>
          <w:sz w:val="24"/>
          <w:szCs w:val="24"/>
        </w:rPr>
        <w:t>ведома</w:t>
      </w:r>
      <w:proofErr w:type="gramEnd"/>
      <w:r w:rsidRPr="007C1DB1">
        <w:rPr>
          <w:rFonts w:ascii="Times New Roman" w:hAnsi="Times New Roman"/>
          <w:sz w:val="24"/>
          <w:szCs w:val="24"/>
        </w:rPr>
        <w:t xml:space="preserve"> работодат</w:t>
      </w:r>
      <w:r w:rsidRPr="00735D3D">
        <w:rPr>
          <w:rFonts w:ascii="Times New Roman" w:hAnsi="Times New Roman"/>
          <w:sz w:val="24"/>
          <w:szCs w:val="24"/>
        </w:rPr>
        <w:t>еля</w:t>
      </w:r>
      <w:r w:rsidRPr="007C1DB1">
        <w:rPr>
          <w:rFonts w:ascii="Times New Roman" w:hAnsi="Times New Roman"/>
          <w:sz w:val="24"/>
          <w:szCs w:val="24"/>
        </w:rPr>
        <w:t xml:space="preserve">, связанные с выполнением служебного задания: </w:t>
      </w:r>
    </w:p>
    <w:p w14:paraId="23FB36F9" w14:textId="77777777" w:rsidR="005155FF" w:rsidRPr="009E778D" w:rsidRDefault="005155FF" w:rsidP="00A16AAC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6205E" w:rsidRPr="00735D3D">
        <w:rPr>
          <w:rFonts w:ascii="Times New Roman" w:hAnsi="Times New Roman"/>
          <w:sz w:val="24"/>
          <w:szCs w:val="24"/>
        </w:rPr>
        <w:t xml:space="preserve">сборы за превышение норм багажа, связанные с перевозкой оборудования и печатных материалов, необходимых для работы, </w:t>
      </w:r>
    </w:p>
    <w:p w14:paraId="23FB36FA" w14:textId="77777777" w:rsidR="005155FF" w:rsidRPr="009E778D" w:rsidRDefault="005155FF" w:rsidP="00A16AAC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78D">
        <w:rPr>
          <w:rFonts w:ascii="Times New Roman" w:hAnsi="Times New Roman"/>
          <w:sz w:val="24"/>
          <w:szCs w:val="24"/>
        </w:rPr>
        <w:t xml:space="preserve">- </w:t>
      </w:r>
      <w:r w:rsidR="00C6205E" w:rsidRPr="009E778D">
        <w:rPr>
          <w:rFonts w:ascii="Times New Roman" w:hAnsi="Times New Roman"/>
          <w:sz w:val="24"/>
          <w:szCs w:val="24"/>
        </w:rPr>
        <w:t xml:space="preserve">аренда оборудования и переговорных для деловых встреч, </w:t>
      </w:r>
      <w:proofErr w:type="gramEnd"/>
    </w:p>
    <w:p w14:paraId="23FB36FB" w14:textId="77777777" w:rsidR="00397675" w:rsidRPr="00735D3D" w:rsidRDefault="005155FF" w:rsidP="00C96403">
      <w:pPr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5340">
        <w:rPr>
          <w:rFonts w:ascii="Times New Roman" w:hAnsi="Times New Roman"/>
          <w:sz w:val="24"/>
          <w:szCs w:val="24"/>
        </w:rPr>
        <w:t xml:space="preserve"> - </w:t>
      </w:r>
      <w:r w:rsidR="00C6205E" w:rsidRPr="007C1DB1">
        <w:rPr>
          <w:rFonts w:ascii="Times New Roman" w:hAnsi="Times New Roman"/>
          <w:sz w:val="24"/>
          <w:szCs w:val="24"/>
        </w:rPr>
        <w:t xml:space="preserve">дополнительные услуги аэропортов. </w:t>
      </w:r>
    </w:p>
    <w:p w14:paraId="23FB36FC" w14:textId="77777777" w:rsidR="00397675" w:rsidRPr="007C1DB1" w:rsidRDefault="00397675" w:rsidP="007C1DB1">
      <w:pPr>
        <w:numPr>
          <w:ilvl w:val="0"/>
          <w:numId w:val="19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Возмещение следующих сумм уплаченных </w:t>
      </w:r>
      <w:r w:rsidR="008F774F">
        <w:rPr>
          <w:rFonts w:ascii="Times New Roman" w:hAnsi="Times New Roman"/>
          <w:bCs/>
          <w:szCs w:val="24"/>
        </w:rPr>
        <w:t>Работником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="005155FF" w:rsidRPr="007C1DB1">
        <w:rPr>
          <w:rFonts w:ascii="Times New Roman" w:hAnsi="Times New Roman"/>
          <w:sz w:val="24"/>
          <w:szCs w:val="24"/>
        </w:rPr>
        <w:t xml:space="preserve">могут быть </w:t>
      </w:r>
      <w:proofErr w:type="gramStart"/>
      <w:r w:rsidR="005155FF" w:rsidRPr="007C1DB1">
        <w:rPr>
          <w:rFonts w:ascii="Times New Roman" w:hAnsi="Times New Roman"/>
          <w:sz w:val="24"/>
          <w:szCs w:val="24"/>
        </w:rPr>
        <w:t>разрешены</w:t>
      </w:r>
      <w:proofErr w:type="gramEnd"/>
      <w:r w:rsidR="005155FF" w:rsidRPr="007C1DB1">
        <w:rPr>
          <w:rFonts w:ascii="Times New Roman" w:hAnsi="Times New Roman"/>
          <w:sz w:val="24"/>
          <w:szCs w:val="24"/>
        </w:rPr>
        <w:t xml:space="preserve"> только при командировке за границу</w:t>
      </w:r>
      <w:r w:rsidRPr="007C1DB1">
        <w:rPr>
          <w:rFonts w:ascii="Times New Roman" w:hAnsi="Times New Roman"/>
          <w:sz w:val="24"/>
          <w:szCs w:val="24"/>
        </w:rPr>
        <w:t xml:space="preserve">: </w:t>
      </w:r>
    </w:p>
    <w:p w14:paraId="23FB36FD" w14:textId="77777777" w:rsidR="00397675" w:rsidRPr="00735D3D" w:rsidRDefault="00397675" w:rsidP="00735D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- сборы за обмен валюты; </w:t>
      </w:r>
    </w:p>
    <w:p w14:paraId="23FB36FE" w14:textId="77777777" w:rsidR="00397675" w:rsidRPr="00735D3D" w:rsidRDefault="00397675" w:rsidP="00735D3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- сборы за оформление виз; </w:t>
      </w:r>
    </w:p>
    <w:p w14:paraId="23FB36FF" w14:textId="77777777" w:rsidR="00397675" w:rsidRPr="009E778D" w:rsidRDefault="00397675" w:rsidP="009E778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>- оплата прививок</w:t>
      </w:r>
      <w:r w:rsidR="001042FE" w:rsidRPr="009E778D">
        <w:rPr>
          <w:rFonts w:ascii="Times New Roman" w:hAnsi="Times New Roman"/>
          <w:sz w:val="24"/>
          <w:szCs w:val="24"/>
        </w:rPr>
        <w:t>,</w:t>
      </w:r>
    </w:p>
    <w:p w14:paraId="23FB3700" w14:textId="77777777" w:rsidR="00C6205E" w:rsidRPr="00545340" w:rsidRDefault="00C6205E" w:rsidP="009E778D">
      <w:pPr>
        <w:numPr>
          <w:ilvl w:val="0"/>
          <w:numId w:val="19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5340">
        <w:rPr>
          <w:rFonts w:ascii="Times New Roman" w:hAnsi="Times New Roman"/>
          <w:sz w:val="24"/>
          <w:szCs w:val="24"/>
        </w:rPr>
        <w:t>Расходы на минибары, потребление алкогольных напитков, расходы на кинотеатры и гимнастические залы не считаются командировочными расходами и не оплачиваются.</w:t>
      </w:r>
    </w:p>
    <w:p w14:paraId="23FB3701" w14:textId="77777777" w:rsidR="00E63718" w:rsidRPr="00A70AC3" w:rsidRDefault="001A76C6" w:rsidP="003E68D5">
      <w:pPr>
        <w:numPr>
          <w:ilvl w:val="0"/>
          <w:numId w:val="195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45340">
        <w:rPr>
          <w:rFonts w:ascii="Times New Roman" w:hAnsi="Times New Roman"/>
          <w:sz w:val="24"/>
          <w:szCs w:val="24"/>
        </w:rPr>
        <w:t xml:space="preserve"> Суточные не выплачиваются при командировке менее суток</w:t>
      </w:r>
      <w:r w:rsidR="006C387F" w:rsidRPr="00735D3D">
        <w:rPr>
          <w:rFonts w:ascii="Times New Roman" w:hAnsi="Times New Roman"/>
          <w:color w:val="000000"/>
          <w:sz w:val="24"/>
          <w:szCs w:val="24"/>
        </w:rPr>
        <w:t>.</w:t>
      </w:r>
    </w:p>
    <w:p w14:paraId="23FB3702" w14:textId="77777777" w:rsidR="00567107" w:rsidRDefault="000679BE" w:rsidP="00A16AAC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87" w:name="_Toc338245470"/>
      <w:r w:rsidRPr="000D27A9">
        <w:rPr>
          <w:rFonts w:ascii="Times New Roman" w:hAnsi="Times New Roman"/>
          <w:sz w:val="24"/>
          <w:szCs w:val="24"/>
        </w:rPr>
        <w:t>Отчетные документы по командировочным расходам</w:t>
      </w:r>
      <w:bookmarkEnd w:id="187"/>
    </w:p>
    <w:p w14:paraId="23FB3703" w14:textId="77777777" w:rsidR="00567107" w:rsidRPr="00545340" w:rsidRDefault="00567107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E778D">
        <w:rPr>
          <w:rFonts w:ascii="Times New Roman" w:hAnsi="Times New Roman" w:cs="Times New Roman"/>
          <w:color w:val="000000"/>
          <w:sz w:val="24"/>
          <w:szCs w:val="24"/>
        </w:rPr>
        <w:t>Все командировочные расходы должны отражаться в Авансовом отчете, незав</w:t>
      </w:r>
      <w:r w:rsidRPr="00545340">
        <w:rPr>
          <w:rFonts w:ascii="Times New Roman" w:hAnsi="Times New Roman" w:cs="Times New Roman"/>
          <w:color w:val="000000"/>
          <w:sz w:val="24"/>
          <w:szCs w:val="24"/>
        </w:rPr>
        <w:t>исимо от того были ли они авансированы ранее или нет, и сопровождаться первичными документами.</w:t>
      </w:r>
    </w:p>
    <w:p w14:paraId="23FB3704" w14:textId="77777777" w:rsidR="00AC07C8" w:rsidRPr="00545340" w:rsidRDefault="00AC07C8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5340">
        <w:rPr>
          <w:rFonts w:ascii="Times New Roman" w:hAnsi="Times New Roman" w:cs="Times New Roman"/>
          <w:color w:val="000000"/>
          <w:sz w:val="24"/>
          <w:szCs w:val="24"/>
        </w:rPr>
        <w:t>Дополнительные разъяснения</w:t>
      </w:r>
      <w:r w:rsidR="00977615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по командировочным расходам </w:t>
      </w:r>
      <w:r w:rsidR="00A31AD6">
        <w:rPr>
          <w:rFonts w:ascii="Times New Roman" w:hAnsi="Times New Roman" w:cs="Times New Roman"/>
          <w:color w:val="000000"/>
          <w:sz w:val="24"/>
          <w:szCs w:val="24"/>
        </w:rPr>
        <w:t xml:space="preserve">отражены </w:t>
      </w:r>
      <w:r w:rsidR="00977615" w:rsidRPr="00545340">
        <w:rPr>
          <w:rFonts w:ascii="Times New Roman" w:hAnsi="Times New Roman" w:cs="Times New Roman"/>
          <w:color w:val="000000"/>
          <w:sz w:val="24"/>
          <w:szCs w:val="24"/>
        </w:rPr>
        <w:t>в Приложении 1</w:t>
      </w:r>
      <w:r w:rsidRPr="005453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FB3705" w14:textId="77777777" w:rsidR="00567107" w:rsidRPr="007C1DB1" w:rsidRDefault="00567107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5340">
        <w:rPr>
          <w:rFonts w:ascii="Times New Roman" w:hAnsi="Times New Roman" w:cs="Times New Roman"/>
          <w:color w:val="000000"/>
          <w:sz w:val="24"/>
          <w:szCs w:val="24"/>
        </w:rPr>
        <w:t>К Отчету о командировке по России (</w:t>
      </w:r>
      <w:r w:rsidR="00F4699E"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B24D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24DF0"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99E"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Авансовому отчету) для всех категорий </w:t>
      </w:r>
      <w:r w:rsidR="008F774F">
        <w:rPr>
          <w:rFonts w:ascii="Times New Roman" w:hAnsi="Times New Roman"/>
          <w:bCs w:val="0"/>
          <w:szCs w:val="24"/>
        </w:rPr>
        <w:t>Работников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>,  должен быть приложен комплект документов, соответствующим образом оформленны</w:t>
      </w:r>
      <w:r w:rsidR="002D331D" w:rsidRPr="007C1DB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FB3706" w14:textId="77777777" w:rsidR="00567107" w:rsidRPr="007C1DB1" w:rsidRDefault="004A6737" w:rsidP="003E68D5">
      <w:pPr>
        <w:pStyle w:val="Style2"/>
        <w:numPr>
          <w:ilvl w:val="0"/>
          <w:numId w:val="227"/>
        </w:numPr>
        <w:spacing w:before="0" w:line="276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67107" w:rsidRPr="007C1DB1">
        <w:rPr>
          <w:rFonts w:ascii="Times New Roman" w:hAnsi="Times New Roman" w:cs="Times New Roman"/>
          <w:color w:val="000000"/>
          <w:sz w:val="24"/>
          <w:szCs w:val="24"/>
        </w:rPr>
        <w:t>лужебное задание</w:t>
      </w:r>
      <w:r w:rsidR="000679BE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 с кратким отчетом о выполнении задания</w:t>
      </w:r>
      <w:r w:rsidR="00B801EA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2A95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за исключением </w:t>
      </w:r>
      <w:r w:rsidR="005D369B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8B1699" w:rsidRPr="009E778D">
        <w:rPr>
          <w:rFonts w:ascii="Times New Roman" w:hAnsi="Times New Roman" w:cs="Times New Roman"/>
          <w:color w:val="000000"/>
          <w:sz w:val="24"/>
          <w:szCs w:val="24"/>
        </w:rPr>
        <w:t>ов ОВА</w:t>
      </w:r>
      <w:r w:rsidR="008B169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B1699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A95" w:rsidRPr="009E778D">
        <w:rPr>
          <w:rFonts w:ascii="Times New Roman" w:hAnsi="Times New Roman" w:cs="Times New Roman"/>
          <w:color w:val="000000"/>
          <w:sz w:val="24"/>
          <w:szCs w:val="24"/>
        </w:rPr>
        <w:t>сотрудников Д</w:t>
      </w:r>
      <w:r w:rsidR="00B801EA" w:rsidRPr="009E778D">
        <w:rPr>
          <w:rFonts w:ascii="Times New Roman" w:hAnsi="Times New Roman" w:cs="Times New Roman"/>
          <w:color w:val="000000"/>
          <w:sz w:val="24"/>
          <w:szCs w:val="24"/>
        </w:rPr>
        <w:t>ЗБ</w:t>
      </w:r>
      <w:r w:rsidR="00B801EA" w:rsidRPr="0054534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3FB3707" w14:textId="77777777" w:rsidR="00567107" w:rsidRPr="009E778D" w:rsidRDefault="00567107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копию </w:t>
      </w:r>
      <w:r w:rsidR="004A67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риказа </w:t>
      </w:r>
      <w:r w:rsidR="00355311" w:rsidRPr="00735D3D">
        <w:rPr>
          <w:rFonts w:ascii="Times New Roman" w:hAnsi="Times New Roman" w:cs="Times New Roman"/>
          <w:color w:val="000000"/>
          <w:sz w:val="24"/>
          <w:szCs w:val="24"/>
        </w:rPr>
        <w:t>о направлении Работника в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 командировку</w:t>
      </w:r>
      <w:r w:rsidR="00355311" w:rsidRPr="009E77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B3708" w14:textId="77777777" w:rsidR="00567107" w:rsidRPr="00545340" w:rsidRDefault="004A6737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67107" w:rsidRPr="009E778D">
        <w:rPr>
          <w:rFonts w:ascii="Times New Roman" w:hAnsi="Times New Roman" w:cs="Times New Roman"/>
          <w:color w:val="000000"/>
          <w:sz w:val="24"/>
          <w:szCs w:val="24"/>
        </w:rPr>
        <w:t>омандировочное удостоверение с</w:t>
      </w:r>
      <w:r w:rsidR="00397675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печатью</w:t>
      </w:r>
      <w:r w:rsidR="00567107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675" w:rsidRPr="00545340">
        <w:rPr>
          <w:rFonts w:ascii="Times New Roman" w:hAnsi="Times New Roman" w:cs="Times New Roman"/>
          <w:color w:val="000000"/>
          <w:sz w:val="24"/>
          <w:szCs w:val="24"/>
        </w:rPr>
        <w:t>Компании</w:t>
      </w:r>
      <w:r w:rsidR="00567107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юридического лица, куда был направлен </w:t>
      </w:r>
      <w:r w:rsidR="008F774F">
        <w:rPr>
          <w:rFonts w:ascii="Times New Roman" w:hAnsi="Times New Roman"/>
          <w:bCs/>
          <w:szCs w:val="24"/>
        </w:rPr>
        <w:t>Работник</w:t>
      </w:r>
      <w:r w:rsidR="00567107" w:rsidRPr="005453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B3709" w14:textId="77777777" w:rsidR="00567107" w:rsidRPr="00545340" w:rsidRDefault="00567107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оригиналы проездных документов (в случае, если был совершен авиаперелет на основании электронного билета, необходимо приложить распечатку билета и </w:t>
      </w:r>
      <w:r w:rsidRPr="008F774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посадочные талоны</w:t>
      </w:r>
      <w:r w:rsidRPr="0054534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3FB370A" w14:textId="77777777" w:rsidR="00567107" w:rsidRPr="007C1DB1" w:rsidRDefault="002D331D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оригиналы </w:t>
      </w:r>
      <w:r w:rsidR="00567107" w:rsidRPr="00145915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Pr="0014591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67107"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подтверждающие </w:t>
      </w:r>
      <w:r w:rsidR="008B169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B1699"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107" w:rsidRPr="00145915">
        <w:rPr>
          <w:rFonts w:ascii="Times New Roman" w:hAnsi="Times New Roman" w:cs="Times New Roman"/>
          <w:color w:val="000000"/>
          <w:sz w:val="24"/>
          <w:szCs w:val="24"/>
        </w:rPr>
        <w:t>обоснованные расходы</w:t>
      </w:r>
      <w:r w:rsidR="00567107" w:rsidRPr="007C1D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FB370B" w14:textId="77777777" w:rsidR="00567107" w:rsidRPr="009E778D" w:rsidRDefault="00567107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Комплект документов, которые 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прилагаются к отчету о командировке за </w:t>
      </w:r>
      <w:r w:rsidR="00343871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пределы РФ  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(Авансовому отчету),  должен включать для всех категорий </w:t>
      </w:r>
      <w:r w:rsidR="008F774F">
        <w:rPr>
          <w:rFonts w:ascii="Times New Roman" w:hAnsi="Times New Roman"/>
          <w:bCs w:val="0"/>
          <w:szCs w:val="24"/>
        </w:rPr>
        <w:t>Работников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FB370C" w14:textId="77777777" w:rsidR="000679BE" w:rsidRPr="009E778D" w:rsidRDefault="004A6737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67107" w:rsidRPr="009E778D">
        <w:rPr>
          <w:rFonts w:ascii="Times New Roman" w:hAnsi="Times New Roman" w:cs="Times New Roman"/>
          <w:color w:val="000000"/>
          <w:sz w:val="24"/>
          <w:szCs w:val="24"/>
        </w:rPr>
        <w:t>лужебное задание</w:t>
      </w:r>
      <w:r w:rsidR="000679BE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с кратким отчетом о выполнении задания;</w:t>
      </w:r>
    </w:p>
    <w:p w14:paraId="23FB370D" w14:textId="77777777" w:rsidR="00355311" w:rsidRPr="00545340" w:rsidRDefault="00567107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копию </w:t>
      </w:r>
      <w:r w:rsidR="004A673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риказа </w:t>
      </w:r>
      <w:r w:rsidR="00355311" w:rsidRPr="00545340">
        <w:rPr>
          <w:rFonts w:ascii="Times New Roman" w:hAnsi="Times New Roman" w:cs="Times New Roman"/>
          <w:color w:val="000000"/>
          <w:sz w:val="24"/>
          <w:szCs w:val="24"/>
        </w:rPr>
        <w:t>о направлении Работника в командировку</w:t>
      </w:r>
      <w:r w:rsidR="00355311" w:rsidRPr="00545340" w:rsidDel="00355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B370E" w14:textId="77777777" w:rsidR="00567107" w:rsidRPr="00545340" w:rsidRDefault="00567107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5340">
        <w:rPr>
          <w:rFonts w:ascii="Times New Roman" w:hAnsi="Times New Roman" w:cs="Times New Roman"/>
          <w:color w:val="000000"/>
          <w:sz w:val="24"/>
          <w:szCs w:val="24"/>
        </w:rPr>
        <w:t>копию загранпаспорта с отметкой о дате выезда/въезда</w:t>
      </w:r>
      <w:r w:rsidR="004E6939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РФ и иностранного государства</w:t>
      </w:r>
      <w:r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3FB370F" w14:textId="77777777" w:rsidR="00567107" w:rsidRPr="007C1DB1" w:rsidRDefault="00567107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5915">
        <w:rPr>
          <w:rFonts w:ascii="Times New Roman" w:hAnsi="Times New Roman" w:cs="Times New Roman"/>
          <w:color w:val="000000"/>
          <w:sz w:val="24"/>
          <w:szCs w:val="24"/>
        </w:rPr>
        <w:t>оригинал счета за проживание в гостинице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>, если гостиница бронировалась не через уполномоченное Агентство</w:t>
      </w:r>
      <w:r w:rsidR="005465F0">
        <w:rPr>
          <w:rFonts w:ascii="Times New Roman" w:hAnsi="Times New Roman" w:cs="Times New Roman"/>
          <w:color w:val="000000"/>
          <w:sz w:val="24"/>
          <w:szCs w:val="24"/>
        </w:rPr>
        <w:t xml:space="preserve"> (только для </w:t>
      </w:r>
      <w:r w:rsidR="005D369B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5465F0">
        <w:rPr>
          <w:rFonts w:ascii="Times New Roman" w:hAnsi="Times New Roman" w:cs="Times New Roman"/>
          <w:color w:val="000000"/>
          <w:sz w:val="24"/>
          <w:szCs w:val="24"/>
        </w:rPr>
        <w:t xml:space="preserve">ов 1 уровня и ДЗБ и ОВА по согласованию с </w:t>
      </w:r>
      <w:r w:rsidR="00FB416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465F0">
        <w:rPr>
          <w:rFonts w:ascii="Times New Roman" w:hAnsi="Times New Roman" w:cs="Times New Roman"/>
          <w:color w:val="000000"/>
          <w:sz w:val="24"/>
          <w:szCs w:val="24"/>
        </w:rPr>
        <w:t>лавным бухгалтером)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FB3710" w14:textId="77777777" w:rsidR="002D331D" w:rsidRPr="007C1DB1" w:rsidRDefault="002D331D" w:rsidP="003E68D5">
      <w:pPr>
        <w:pStyle w:val="Style2"/>
        <w:spacing w:before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оригиналы документов, </w:t>
      </w:r>
      <w:r w:rsidR="0026779F" w:rsidRPr="00735D3D">
        <w:rPr>
          <w:rFonts w:ascii="Times New Roman" w:hAnsi="Times New Roman" w:cs="Times New Roman"/>
          <w:color w:val="000000"/>
          <w:sz w:val="24"/>
          <w:szCs w:val="24"/>
        </w:rPr>
        <w:t>подтверждающих</w:t>
      </w:r>
      <w:r w:rsidR="0026779F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69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B1699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обоснованные </w:t>
      </w:r>
      <w:r w:rsidRPr="007C1DB1">
        <w:rPr>
          <w:rFonts w:ascii="Times New Roman" w:hAnsi="Times New Roman" w:cs="Times New Roman"/>
          <w:color w:val="000000"/>
          <w:sz w:val="24"/>
          <w:szCs w:val="24"/>
        </w:rPr>
        <w:t>расходы.</w:t>
      </w:r>
    </w:p>
    <w:p w14:paraId="23FB3711" w14:textId="77777777" w:rsidR="00567107" w:rsidRPr="009E778D" w:rsidRDefault="00567107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Расходы возмещаются только по факту представления оригиналов </w:t>
      </w:r>
      <w:r w:rsidR="004E6939" w:rsidRPr="00735D3D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355311" w:rsidRPr="00735D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7A9">
        <w:rPr>
          <w:rFonts w:ascii="Times New Roman" w:hAnsi="Times New Roman" w:cs="Times New Roman"/>
          <w:color w:val="000000"/>
          <w:sz w:val="24"/>
          <w:szCs w:val="24"/>
        </w:rPr>
        <w:t>Ксерокопии документов не принимаются</w:t>
      </w:r>
      <w:r w:rsidRPr="006E13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FB3712" w14:textId="77777777" w:rsidR="00567107" w:rsidRPr="00545340" w:rsidRDefault="008F774F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szCs w:val="24"/>
        </w:rPr>
        <w:t>Работники</w:t>
      </w:r>
      <w:r w:rsidRPr="007C1DB1">
        <w:rPr>
          <w:rFonts w:ascii="Times New Roman" w:hAnsi="Times New Roman"/>
          <w:bCs w:val="0"/>
          <w:szCs w:val="24"/>
        </w:rPr>
        <w:t xml:space="preserve"> </w:t>
      </w:r>
      <w:r w:rsidR="00567107" w:rsidRPr="009E778D">
        <w:rPr>
          <w:rFonts w:ascii="Times New Roman" w:hAnsi="Times New Roman" w:cs="Times New Roman"/>
          <w:color w:val="000000"/>
          <w:sz w:val="24"/>
          <w:szCs w:val="24"/>
        </w:rPr>
        <w:t>обязаны сохранять проездные документы</w:t>
      </w:r>
      <w:r w:rsidR="00343871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107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и по </w:t>
      </w:r>
      <w:r w:rsidR="00A31AD6" w:rsidRPr="00545340">
        <w:rPr>
          <w:rFonts w:ascii="Times New Roman" w:hAnsi="Times New Roman" w:cs="Times New Roman"/>
          <w:color w:val="000000"/>
          <w:sz w:val="24"/>
          <w:szCs w:val="24"/>
        </w:rPr>
        <w:t>возвращени</w:t>
      </w:r>
      <w:r w:rsidR="00A31AD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31AD6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107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из командировки представить </w:t>
      </w:r>
      <w:r w:rsidR="001F2D79" w:rsidRPr="00545340">
        <w:rPr>
          <w:rFonts w:ascii="Times New Roman" w:hAnsi="Times New Roman" w:cs="Times New Roman"/>
          <w:color w:val="000000"/>
          <w:sz w:val="24"/>
          <w:szCs w:val="24"/>
        </w:rPr>
        <w:t>ответственному бухгалтеру отдела учета расходов</w:t>
      </w:r>
      <w:r w:rsidR="00567107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, приложив к авансовому отчету. </w:t>
      </w:r>
    </w:p>
    <w:p w14:paraId="23FB3713" w14:textId="77777777" w:rsidR="00F4699E" w:rsidRPr="00545340" w:rsidRDefault="00567107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Авансовые отчеты должны быть предоставлены </w:t>
      </w:r>
      <w:r w:rsidR="00B10508" w:rsidRPr="00735D3D">
        <w:rPr>
          <w:rFonts w:ascii="Times New Roman" w:hAnsi="Times New Roman" w:cs="Times New Roman"/>
          <w:color w:val="000000"/>
          <w:sz w:val="24"/>
          <w:szCs w:val="24"/>
        </w:rPr>
        <w:t>ответственному бухгалтеру отдела учета расходов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</w:t>
      </w:r>
      <w:r w:rsidR="00343871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>дней с момента возвращения из командировки</w:t>
      </w:r>
      <w:r w:rsidR="006F4BA9" w:rsidRPr="009E77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B3714" w14:textId="77777777" w:rsidR="008B1699" w:rsidRPr="007C1DB1" w:rsidRDefault="008B1699" w:rsidP="003E68D5">
      <w:pPr>
        <w:pStyle w:val="4-"/>
        <w:numPr>
          <w:ilvl w:val="0"/>
          <w:numId w:val="0"/>
        </w:numPr>
        <w:spacing w:before="0" w:after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45340">
        <w:rPr>
          <w:rFonts w:ascii="Times New Roman" w:hAnsi="Times New Roman" w:cs="Times New Roman"/>
          <w:color w:val="000000"/>
          <w:sz w:val="24"/>
          <w:szCs w:val="24"/>
        </w:rPr>
        <w:t>В случае утери билетов</w:t>
      </w:r>
      <w:r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/посадочных талонов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Командируемый </w:t>
      </w:r>
      <w:r w:rsidR="008F774F">
        <w:rPr>
          <w:rFonts w:ascii="Times New Roman" w:hAnsi="Times New Roman"/>
          <w:bCs w:val="0"/>
          <w:szCs w:val="24"/>
        </w:rPr>
        <w:t>Работник</w:t>
      </w:r>
      <w:r w:rsidR="008F774F" w:rsidRPr="007C1DB1">
        <w:rPr>
          <w:rFonts w:ascii="Times New Roman" w:hAnsi="Times New Roman"/>
          <w:bCs w:val="0"/>
          <w:szCs w:val="24"/>
        </w:rPr>
        <w:t xml:space="preserve"> </w:t>
      </w:r>
      <w:r w:rsidRPr="00145915">
        <w:rPr>
          <w:rFonts w:ascii="Times New Roman" w:hAnsi="Times New Roman" w:cs="Times New Roman"/>
          <w:color w:val="000000"/>
          <w:sz w:val="24"/>
          <w:szCs w:val="24"/>
        </w:rPr>
        <w:t>самостоятельно делает запрос в организацию-перевозчика,</w:t>
      </w:r>
      <w:r w:rsidRPr="00DF2FB8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копии билетов или оригинал справки от организации-перевозчика</w:t>
      </w:r>
      <w:r w:rsidRPr="007D07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 </w:t>
      </w:r>
      <w:r w:rsidRPr="009E778D">
        <w:rPr>
          <w:rFonts w:ascii="Times New Roman" w:hAnsi="Times New Roman" w:cs="Times New Roman"/>
          <w:color w:val="000000"/>
          <w:sz w:val="24"/>
          <w:szCs w:val="24"/>
        </w:rPr>
        <w:t>рабочих дней с момента возвращения из командировки</w:t>
      </w:r>
      <w:r w:rsidRPr="007D076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служебную записку на имя </w:t>
      </w:r>
      <w:r w:rsidR="00A31AD6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Функционального </w:t>
      </w:r>
      <w:r w:rsidR="00A31AD6" w:rsidRPr="007D0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762">
        <w:rPr>
          <w:rFonts w:ascii="Times New Roman" w:hAnsi="Times New Roman" w:cs="Times New Roman"/>
          <w:color w:val="000000"/>
          <w:sz w:val="24"/>
          <w:szCs w:val="24"/>
        </w:rPr>
        <w:t>руководителя с просьбой принять к учету предоставленные документы.</w:t>
      </w:r>
    </w:p>
    <w:p w14:paraId="23FB3715" w14:textId="77777777" w:rsidR="00F4699E" w:rsidRPr="00735D3D" w:rsidRDefault="00F4699E" w:rsidP="003E68D5">
      <w:pPr>
        <w:pStyle w:val="Style1"/>
        <w:spacing w:before="0" w:line="276" w:lineRule="auto"/>
        <w:ind w:firstLine="567"/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</w:pPr>
      <w:r w:rsidRPr="00545340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Согласно</w:t>
      </w:r>
      <w:r w:rsidRPr="0054534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C1DB1">
          <w:rPr>
            <w:rStyle w:val="af"/>
            <w:rFonts w:ascii="Times New Roman" w:hAnsi="Times New Roman"/>
            <w:color w:val="auto"/>
            <w:sz w:val="24"/>
            <w:szCs w:val="24"/>
          </w:rPr>
          <w:t>ч. 3 ст. 137</w:t>
        </w:r>
      </w:hyperlink>
      <w:r w:rsidRPr="007C1DB1">
        <w:rPr>
          <w:rFonts w:ascii="Times New Roman" w:hAnsi="Times New Roman" w:cs="Times New Roman"/>
          <w:sz w:val="24"/>
          <w:szCs w:val="24"/>
        </w:rPr>
        <w:t xml:space="preserve"> </w:t>
      </w:r>
      <w:r w:rsidRPr="007C1DB1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Трудового кодекса для погашения неизрасходованного и своевременно не возвращенного аванса, ранее выданного </w:t>
      </w:r>
      <w:r w:rsidR="005D369B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Работник</w:t>
      </w:r>
      <w:r w:rsidRPr="007C1DB1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у в под</w:t>
      </w:r>
      <w:r w:rsidRPr="00735D3D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отчет, ра</w:t>
      </w:r>
      <w:r w:rsidRPr="009E778D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ботодатель вправе принять решение об удержании из заработной платы </w:t>
      </w:r>
      <w:r w:rsidRPr="007C1DB1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указанного </w:t>
      </w:r>
      <w:r w:rsidR="008F774F">
        <w:rPr>
          <w:rFonts w:ascii="Times New Roman" w:hAnsi="Times New Roman"/>
          <w:bCs/>
          <w:szCs w:val="24"/>
        </w:rPr>
        <w:t>Работника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7C1DB1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не позднее одного </w:t>
      </w:r>
      <w:r w:rsidR="002225AB" w:rsidRPr="007C1DB1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 xml:space="preserve">календарного </w:t>
      </w:r>
      <w:r w:rsidRPr="00735D3D">
        <w:rPr>
          <w:rFonts w:ascii="Times New Roman" w:eastAsia="SimSun" w:hAnsi="Times New Roman" w:cs="Times New Roman"/>
          <w:bCs/>
          <w:kern w:val="32"/>
          <w:sz w:val="24"/>
          <w:szCs w:val="24"/>
          <w:lang w:eastAsia="zh-CN"/>
        </w:rPr>
        <w:t>месяца со дня окончания срока, установленного для возвращения аванса.</w:t>
      </w:r>
    </w:p>
    <w:p w14:paraId="23FB3716" w14:textId="77777777" w:rsidR="00D474C2" w:rsidRPr="000D27A9" w:rsidRDefault="00D474C2" w:rsidP="00DF2FB8">
      <w:pPr>
        <w:pStyle w:val="Style1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D27A9">
        <w:rPr>
          <w:rFonts w:ascii="Times New Roman" w:hAnsi="Times New Roman" w:cs="Times New Roman"/>
          <w:color w:val="000000"/>
          <w:sz w:val="24"/>
          <w:szCs w:val="24"/>
        </w:rPr>
        <w:t>Процедура сдачи авансовых отчетов:</w:t>
      </w:r>
    </w:p>
    <w:p w14:paraId="23FB3717" w14:textId="77777777" w:rsidR="00D474C2" w:rsidRPr="007C1DB1" w:rsidRDefault="008F774F" w:rsidP="007D0762">
      <w:pPr>
        <w:pStyle w:val="Style1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Cs w:val="24"/>
        </w:rPr>
        <w:t>Работники</w:t>
      </w:r>
      <w:r w:rsidRPr="007C1DB1">
        <w:rPr>
          <w:rFonts w:ascii="Times New Roman" w:hAnsi="Times New Roman"/>
          <w:bCs/>
          <w:szCs w:val="24"/>
        </w:rPr>
        <w:t xml:space="preserve"> </w:t>
      </w:r>
      <w:r w:rsidR="00D474C2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ЦО – не позднее 3 </w:t>
      </w:r>
      <w:r w:rsidR="005D5750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="00D474C2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возвращения из командировки </w:t>
      </w:r>
      <w:r w:rsidR="00AF2322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должны представить </w:t>
      </w:r>
      <w:r w:rsidR="00563F9C">
        <w:rPr>
          <w:rFonts w:ascii="Times New Roman" w:hAnsi="Times New Roman" w:cs="Times New Roman"/>
          <w:color w:val="000000"/>
          <w:sz w:val="24"/>
          <w:szCs w:val="24"/>
        </w:rPr>
        <w:t xml:space="preserve">оригинал </w:t>
      </w:r>
      <w:r w:rsidR="00AF2322" w:rsidRPr="00545340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AF2322" w:rsidRPr="007C1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F9C" w:rsidRPr="00B24DF0">
        <w:rPr>
          <w:rFonts w:ascii="Times New Roman" w:hAnsi="Times New Roman" w:cs="Times New Roman"/>
          <w:color w:val="000000"/>
          <w:sz w:val="24"/>
          <w:szCs w:val="24"/>
        </w:rPr>
        <w:t xml:space="preserve">и оригиналы приложений к нему </w:t>
      </w:r>
      <w:r w:rsidR="00D474C2" w:rsidRPr="007C1DB1">
        <w:rPr>
          <w:rFonts w:ascii="Times New Roman" w:hAnsi="Times New Roman" w:cs="Times New Roman"/>
          <w:color w:val="000000"/>
          <w:sz w:val="24"/>
          <w:szCs w:val="24"/>
        </w:rPr>
        <w:t>бухгалтеру отдела учета расходов;</w:t>
      </w:r>
    </w:p>
    <w:p w14:paraId="23FB3718" w14:textId="77777777" w:rsidR="00CE6BBF" w:rsidRPr="007D0762" w:rsidRDefault="008F774F" w:rsidP="007D0762">
      <w:pPr>
        <w:pStyle w:val="Style1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Cs w:val="24"/>
        </w:rPr>
        <w:t>Работники</w:t>
      </w:r>
      <w:r w:rsidRPr="007C1DB1">
        <w:rPr>
          <w:rFonts w:ascii="Times New Roman" w:hAnsi="Times New Roman"/>
          <w:bCs/>
          <w:szCs w:val="24"/>
        </w:rPr>
        <w:t xml:space="preserve"> </w:t>
      </w:r>
      <w:r w:rsidR="00D474C2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регионов - не позднее 3 </w:t>
      </w:r>
      <w:r w:rsidR="005D5750" w:rsidRPr="00735D3D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="00D474C2" w:rsidRPr="009E778D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возвращения из командировки </w:t>
      </w:r>
      <w:r w:rsidR="00AF2322" w:rsidRPr="009E778D">
        <w:rPr>
          <w:rFonts w:ascii="Times New Roman" w:hAnsi="Times New Roman" w:cs="Times New Roman"/>
          <w:color w:val="000000"/>
          <w:sz w:val="24"/>
          <w:szCs w:val="24"/>
        </w:rPr>
        <w:t>отсылаю</w:t>
      </w:r>
      <w:r w:rsidR="00AF2322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="00D474C2" w:rsidRPr="00545340">
        <w:rPr>
          <w:rFonts w:ascii="Times New Roman" w:hAnsi="Times New Roman" w:cs="Times New Roman"/>
          <w:color w:val="000000"/>
          <w:sz w:val="24"/>
          <w:szCs w:val="24"/>
        </w:rPr>
        <w:t>сканированна</w:t>
      </w:r>
      <w:r w:rsidR="00AF2322" w:rsidRPr="00545340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="00D474C2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копи</w:t>
      </w:r>
      <w:r w:rsidR="00AF2322" w:rsidRPr="005453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474C2" w:rsidRPr="00545340">
        <w:rPr>
          <w:rFonts w:ascii="Times New Roman" w:hAnsi="Times New Roman" w:cs="Times New Roman"/>
          <w:color w:val="000000"/>
          <w:sz w:val="24"/>
          <w:szCs w:val="24"/>
        </w:rPr>
        <w:t xml:space="preserve"> авансового отчета ответственному региональному бухгалтеру отдела учета расходов для проверки и заверения</w:t>
      </w:r>
      <w:r w:rsidR="00343871" w:rsidRPr="0014591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региональный бухгалтер)</w:t>
      </w:r>
      <w:r w:rsidR="00D474C2" w:rsidRPr="00DF2FB8">
        <w:rPr>
          <w:rFonts w:ascii="Times New Roman" w:hAnsi="Times New Roman" w:cs="Times New Roman"/>
          <w:color w:val="000000"/>
          <w:sz w:val="24"/>
          <w:szCs w:val="24"/>
        </w:rPr>
        <w:t>. Оригиналы авансового отчета командируемы</w:t>
      </w:r>
      <w:r w:rsidR="00343871" w:rsidRPr="00DF2FB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474C2" w:rsidRPr="00DF2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Работник</w:t>
      </w:r>
      <w:r w:rsidRPr="007C1DB1">
        <w:rPr>
          <w:rFonts w:ascii="Times New Roman" w:hAnsi="Times New Roman"/>
          <w:bCs/>
          <w:szCs w:val="24"/>
        </w:rPr>
        <w:t xml:space="preserve"> </w:t>
      </w:r>
      <w:r w:rsidR="00D474C2" w:rsidRPr="00DF2FB8">
        <w:rPr>
          <w:rFonts w:ascii="Times New Roman" w:hAnsi="Times New Roman" w:cs="Times New Roman"/>
          <w:color w:val="000000"/>
          <w:sz w:val="24"/>
          <w:szCs w:val="24"/>
        </w:rPr>
        <w:t xml:space="preserve">обязан должным образом оформить (подписать у руководителя) и отправить Курьерской почтой ответственному региональному бухгалтеру </w:t>
      </w:r>
      <w:r w:rsidR="00CE6BBF" w:rsidRPr="00DF2FB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="00CE6BBF" w:rsidRPr="00DF2FB8">
        <w:rPr>
          <w:rFonts w:ascii="Times New Roman" w:hAnsi="Times New Roman" w:cs="Times New Roman"/>
          <w:color w:val="000000"/>
          <w:sz w:val="24"/>
          <w:szCs w:val="24"/>
        </w:rPr>
        <w:t>позденее</w:t>
      </w:r>
      <w:proofErr w:type="spellEnd"/>
      <w:r w:rsidR="00CE6BBF" w:rsidRPr="00DF2FB8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 w:rsidR="00D406D7" w:rsidRPr="00DF2FB8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="00CE6BBF" w:rsidRPr="00DF2FB8">
        <w:rPr>
          <w:rFonts w:ascii="Times New Roman" w:hAnsi="Times New Roman" w:cs="Times New Roman"/>
          <w:color w:val="000000"/>
          <w:sz w:val="24"/>
          <w:szCs w:val="24"/>
        </w:rPr>
        <w:t>дней с момента прибытия из командировки.</w:t>
      </w:r>
      <w:r w:rsidR="00CE6BBF" w:rsidRPr="007D0762" w:rsidDel="00CE6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B3719" w14:textId="77777777" w:rsidR="00B10508" w:rsidRPr="007D0762" w:rsidRDefault="00B55DD7" w:rsidP="007D0762">
      <w:pPr>
        <w:pStyle w:val="Style1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D0762">
        <w:rPr>
          <w:rFonts w:ascii="Times New Roman" w:hAnsi="Times New Roman" w:cs="Times New Roman"/>
          <w:color w:val="000000"/>
          <w:sz w:val="24"/>
          <w:szCs w:val="24"/>
        </w:rPr>
        <w:t xml:space="preserve">При увольнении </w:t>
      </w:r>
      <w:r w:rsidR="008F774F">
        <w:rPr>
          <w:rFonts w:ascii="Times New Roman" w:hAnsi="Times New Roman"/>
          <w:bCs/>
          <w:szCs w:val="24"/>
        </w:rPr>
        <w:t>Работника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7D0762">
        <w:rPr>
          <w:rFonts w:ascii="Times New Roman" w:hAnsi="Times New Roman" w:cs="Times New Roman"/>
          <w:color w:val="000000"/>
          <w:sz w:val="24"/>
          <w:szCs w:val="24"/>
        </w:rPr>
        <w:t>из Компании</w:t>
      </w:r>
      <w:r w:rsidR="00567107" w:rsidRPr="007D0762">
        <w:rPr>
          <w:rFonts w:ascii="Times New Roman" w:hAnsi="Times New Roman" w:cs="Times New Roman"/>
          <w:color w:val="000000"/>
          <w:sz w:val="24"/>
          <w:szCs w:val="24"/>
        </w:rPr>
        <w:t xml:space="preserve"> все авансы, по которым не были представлены отчеты, удерживаются из причитающихся ему сумм по окончательному расчету. </w:t>
      </w:r>
    </w:p>
    <w:p w14:paraId="23FB371A" w14:textId="77777777" w:rsidR="00B55DD7" w:rsidRPr="007D0762" w:rsidRDefault="00B55DD7" w:rsidP="007D0762">
      <w:pPr>
        <w:pStyle w:val="Style1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B371B" w14:textId="77777777" w:rsidR="00567107" w:rsidRDefault="00567107" w:rsidP="00A16AAC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88" w:name="_Toc338245471"/>
      <w:r w:rsidRPr="000D27A9">
        <w:rPr>
          <w:rFonts w:ascii="Times New Roman" w:hAnsi="Times New Roman"/>
          <w:sz w:val="24"/>
          <w:szCs w:val="24"/>
        </w:rPr>
        <w:t xml:space="preserve">Процедура </w:t>
      </w:r>
      <w:r w:rsidR="000679BE" w:rsidRPr="000D27A9">
        <w:rPr>
          <w:rFonts w:ascii="Times New Roman" w:hAnsi="Times New Roman"/>
          <w:sz w:val="24"/>
          <w:szCs w:val="24"/>
        </w:rPr>
        <w:t xml:space="preserve">проверки и </w:t>
      </w:r>
      <w:r w:rsidRPr="000D27A9">
        <w:rPr>
          <w:rFonts w:ascii="Times New Roman" w:hAnsi="Times New Roman"/>
          <w:sz w:val="24"/>
          <w:szCs w:val="24"/>
        </w:rPr>
        <w:t>принятия</w:t>
      </w:r>
      <w:r w:rsidR="000679BE" w:rsidRPr="000D27A9">
        <w:rPr>
          <w:rFonts w:ascii="Times New Roman" w:hAnsi="Times New Roman"/>
          <w:sz w:val="24"/>
          <w:szCs w:val="24"/>
        </w:rPr>
        <w:t xml:space="preserve"> авансового</w:t>
      </w:r>
      <w:r w:rsidRPr="000D27A9">
        <w:rPr>
          <w:rFonts w:ascii="Times New Roman" w:hAnsi="Times New Roman"/>
          <w:sz w:val="24"/>
          <w:szCs w:val="24"/>
        </w:rPr>
        <w:t xml:space="preserve"> отчета</w:t>
      </w:r>
      <w:r w:rsidR="000679BE" w:rsidRPr="000D27A9">
        <w:rPr>
          <w:rFonts w:ascii="Times New Roman" w:hAnsi="Times New Roman"/>
          <w:sz w:val="24"/>
          <w:szCs w:val="24"/>
        </w:rPr>
        <w:t>.</w:t>
      </w:r>
      <w:bookmarkEnd w:id="188"/>
    </w:p>
    <w:p w14:paraId="23FB371C" w14:textId="77777777" w:rsidR="00E63718" w:rsidRPr="003E68D5" w:rsidRDefault="00E63718" w:rsidP="003E68D5"/>
    <w:p w14:paraId="23FB371D" w14:textId="77777777" w:rsidR="00567107" w:rsidRPr="00735D3D" w:rsidRDefault="00567107" w:rsidP="00E63718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762">
        <w:rPr>
          <w:rFonts w:ascii="Times New Roman" w:hAnsi="Times New Roman"/>
          <w:sz w:val="24"/>
          <w:szCs w:val="24"/>
        </w:rPr>
        <w:t>После получения утвержденного авансового отчета бухгалтер</w:t>
      </w:r>
      <w:r w:rsidR="000D27A9" w:rsidRPr="000D27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27A9" w:rsidRPr="007C1DB1">
        <w:rPr>
          <w:rFonts w:ascii="Times New Roman" w:hAnsi="Times New Roman"/>
          <w:color w:val="000000"/>
          <w:sz w:val="24"/>
          <w:szCs w:val="24"/>
        </w:rPr>
        <w:t>отдела учета расходов</w:t>
      </w:r>
      <w:r w:rsidRPr="007C1DB1">
        <w:rPr>
          <w:rFonts w:ascii="Times New Roman" w:hAnsi="Times New Roman"/>
          <w:sz w:val="24"/>
          <w:szCs w:val="24"/>
        </w:rPr>
        <w:t xml:space="preserve"> производит первичную проверку отчета на наличие подписей в документе и присваивает ему номер. </w:t>
      </w:r>
      <w:r w:rsidRPr="00735D3D">
        <w:rPr>
          <w:rFonts w:ascii="Times New Roman" w:hAnsi="Times New Roman"/>
          <w:sz w:val="24"/>
          <w:szCs w:val="24"/>
        </w:rPr>
        <w:t>Бухгалтер</w:t>
      </w:r>
      <w:r w:rsidR="000D27A9" w:rsidRPr="000D27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27A9" w:rsidRPr="007C1DB1">
        <w:rPr>
          <w:rFonts w:ascii="Times New Roman" w:hAnsi="Times New Roman"/>
          <w:color w:val="000000"/>
          <w:sz w:val="24"/>
          <w:szCs w:val="24"/>
        </w:rPr>
        <w:t>отдела учета расходов</w:t>
      </w:r>
      <w:r w:rsidRPr="007C1DB1">
        <w:rPr>
          <w:rFonts w:ascii="Times New Roman" w:hAnsi="Times New Roman"/>
          <w:sz w:val="24"/>
          <w:szCs w:val="24"/>
        </w:rPr>
        <w:t xml:space="preserve"> проверяет, что предоставлены подтверждающие документы и пояснения, отсутствуют ошибки в расчете, используется </w:t>
      </w:r>
      <w:r w:rsidRPr="00735D3D">
        <w:rPr>
          <w:rFonts w:ascii="Times New Roman" w:hAnsi="Times New Roman"/>
          <w:sz w:val="24"/>
          <w:szCs w:val="24"/>
        </w:rPr>
        <w:t>правильный обменный курс, отчет утвержден.</w:t>
      </w:r>
    </w:p>
    <w:p w14:paraId="23FB371E" w14:textId="77777777" w:rsidR="005A3700" w:rsidRPr="00735D3D" w:rsidRDefault="005A3700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71F" w14:textId="77777777" w:rsidR="001648F2" w:rsidRPr="00145915" w:rsidRDefault="005A3700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 xml:space="preserve">В случае, когда  при следовании в  командировку </w:t>
      </w:r>
      <w:r w:rsidR="008F774F">
        <w:rPr>
          <w:rFonts w:ascii="Times New Roman" w:hAnsi="Times New Roman"/>
          <w:bCs/>
          <w:szCs w:val="24"/>
        </w:rPr>
        <w:t>Работник</w:t>
      </w:r>
      <w:r w:rsidR="008F774F" w:rsidRPr="007C1DB1">
        <w:rPr>
          <w:rFonts w:ascii="Times New Roman" w:hAnsi="Times New Roman"/>
          <w:bCs/>
          <w:szCs w:val="24"/>
        </w:rPr>
        <w:t xml:space="preserve"> </w:t>
      </w:r>
      <w:r w:rsidRPr="009E778D">
        <w:rPr>
          <w:rFonts w:ascii="Times New Roman" w:hAnsi="Times New Roman"/>
          <w:sz w:val="24"/>
          <w:szCs w:val="24"/>
        </w:rPr>
        <w:t>использовал личный автотранспорт, бухгалтер проверяет наличие подтверждающих документов (</w:t>
      </w:r>
      <w:r w:rsidR="00563F9C">
        <w:rPr>
          <w:rFonts w:ascii="Times New Roman" w:hAnsi="Times New Roman"/>
          <w:sz w:val="24"/>
          <w:szCs w:val="24"/>
        </w:rPr>
        <w:t>копию ПТС</w:t>
      </w:r>
      <w:r w:rsidRPr="009E778D">
        <w:rPr>
          <w:rFonts w:ascii="Times New Roman" w:hAnsi="Times New Roman"/>
          <w:sz w:val="24"/>
          <w:szCs w:val="24"/>
        </w:rPr>
        <w:t>, путевые листы, другие подтверждающие документы), производит расчет суммы компенсации за использование личного автотранспорта в служебных целях в соответствии с настоящей Политикой</w:t>
      </w:r>
      <w:r w:rsidRPr="00145915">
        <w:rPr>
          <w:rFonts w:ascii="Times New Roman" w:hAnsi="Times New Roman"/>
          <w:sz w:val="24"/>
          <w:szCs w:val="24"/>
        </w:rPr>
        <w:t xml:space="preserve">. </w:t>
      </w:r>
    </w:p>
    <w:p w14:paraId="23FB3720" w14:textId="77777777" w:rsidR="005A3700" w:rsidRPr="00735D3D" w:rsidRDefault="005A3700" w:rsidP="004A673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5915">
        <w:rPr>
          <w:rFonts w:ascii="Times New Roman" w:hAnsi="Times New Roman"/>
          <w:sz w:val="24"/>
          <w:szCs w:val="24"/>
        </w:rPr>
        <w:lastRenderedPageBreak/>
        <w:t xml:space="preserve">В течение </w:t>
      </w:r>
      <w:r w:rsidR="00155E9C" w:rsidRPr="00145915">
        <w:rPr>
          <w:rFonts w:ascii="Times New Roman" w:hAnsi="Times New Roman"/>
          <w:sz w:val="24"/>
          <w:szCs w:val="24"/>
        </w:rPr>
        <w:t xml:space="preserve">7 </w:t>
      </w:r>
      <w:r w:rsidR="00D406D7" w:rsidRPr="00145915">
        <w:rPr>
          <w:rFonts w:ascii="Times New Roman" w:hAnsi="Times New Roman"/>
          <w:sz w:val="24"/>
          <w:szCs w:val="24"/>
        </w:rPr>
        <w:t xml:space="preserve">рабочих </w:t>
      </w:r>
      <w:proofErr w:type="spellStart"/>
      <w:proofErr w:type="gramStart"/>
      <w:r w:rsidR="000D27A9">
        <w:rPr>
          <w:rFonts w:ascii="Times New Roman" w:hAnsi="Times New Roman"/>
          <w:sz w:val="24"/>
          <w:szCs w:val="24"/>
        </w:rPr>
        <w:t>рабочих</w:t>
      </w:r>
      <w:proofErr w:type="spellEnd"/>
      <w:proofErr w:type="gramEnd"/>
      <w:r w:rsidR="00D406D7" w:rsidRPr="00145915">
        <w:rPr>
          <w:rFonts w:ascii="Times New Roman" w:hAnsi="Times New Roman"/>
          <w:sz w:val="24"/>
          <w:szCs w:val="24"/>
        </w:rPr>
        <w:t xml:space="preserve"> </w:t>
      </w:r>
      <w:r w:rsidRPr="00145915">
        <w:rPr>
          <w:rFonts w:ascii="Times New Roman" w:hAnsi="Times New Roman"/>
          <w:sz w:val="24"/>
          <w:szCs w:val="24"/>
        </w:rPr>
        <w:t xml:space="preserve">дней на основании </w:t>
      </w:r>
      <w:r w:rsidR="006A617A">
        <w:rPr>
          <w:rFonts w:ascii="Times New Roman" w:hAnsi="Times New Roman"/>
          <w:sz w:val="24"/>
          <w:szCs w:val="24"/>
        </w:rPr>
        <w:t>надлежащим образом оформленных документов</w:t>
      </w:r>
      <w:r w:rsidR="006A617A" w:rsidRPr="007C1DB1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 xml:space="preserve">сумма компенсации перечисляется ответственным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Pr="007C1DB1">
        <w:rPr>
          <w:rFonts w:ascii="Times New Roman" w:hAnsi="Times New Roman"/>
          <w:sz w:val="24"/>
          <w:szCs w:val="24"/>
        </w:rPr>
        <w:t>ом Департамента бухгалтерского, налогового учета и отчетности</w:t>
      </w:r>
      <w:r w:rsidR="001648F2" w:rsidRPr="00735D3D">
        <w:rPr>
          <w:rFonts w:ascii="Times New Roman" w:hAnsi="Times New Roman"/>
          <w:sz w:val="24"/>
          <w:szCs w:val="24"/>
        </w:rPr>
        <w:t xml:space="preserve"> </w:t>
      </w:r>
      <w:r w:rsidR="000D27A9">
        <w:rPr>
          <w:rFonts w:ascii="Times New Roman" w:hAnsi="Times New Roman"/>
          <w:sz w:val="24"/>
          <w:szCs w:val="24"/>
        </w:rPr>
        <w:t xml:space="preserve"> </w:t>
      </w:r>
      <w:r w:rsidR="001648F2" w:rsidRPr="007C1DB1">
        <w:rPr>
          <w:rFonts w:ascii="Times New Roman" w:hAnsi="Times New Roman"/>
          <w:sz w:val="24"/>
          <w:szCs w:val="24"/>
        </w:rPr>
        <w:t xml:space="preserve">на расчетный счет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727C6F" w:rsidRPr="007C1DB1">
        <w:rPr>
          <w:rFonts w:ascii="Times New Roman" w:hAnsi="Times New Roman"/>
          <w:sz w:val="24"/>
          <w:szCs w:val="24"/>
        </w:rPr>
        <w:t>а</w:t>
      </w:r>
      <w:r w:rsidR="00CA0E84" w:rsidRPr="007C1DB1">
        <w:rPr>
          <w:rFonts w:ascii="Times New Roman" w:hAnsi="Times New Roman"/>
          <w:sz w:val="24"/>
          <w:szCs w:val="24"/>
        </w:rPr>
        <w:t>, сдавшего авансовый отчет</w:t>
      </w:r>
      <w:r w:rsidRPr="00735D3D">
        <w:rPr>
          <w:rFonts w:ascii="Times New Roman" w:hAnsi="Times New Roman"/>
          <w:sz w:val="24"/>
          <w:szCs w:val="24"/>
        </w:rPr>
        <w:t xml:space="preserve">. </w:t>
      </w:r>
    </w:p>
    <w:p w14:paraId="23FB3721" w14:textId="77777777" w:rsidR="00AD1AF9" w:rsidRPr="00735D3D" w:rsidRDefault="00AD1AF9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722" w14:textId="77777777" w:rsidR="00567107" w:rsidRPr="007C1DB1" w:rsidRDefault="00567107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>При наличии всех необходимых документов и утверждений, убедившись в обоснованности расходов, бухгалтер</w:t>
      </w:r>
      <w:r w:rsidRPr="007C1DB1">
        <w:rPr>
          <w:rFonts w:ascii="Times New Roman" w:hAnsi="Times New Roman"/>
          <w:sz w:val="24"/>
          <w:szCs w:val="24"/>
        </w:rPr>
        <w:t xml:space="preserve"> </w:t>
      </w:r>
      <w:r w:rsidR="000D27A9" w:rsidRPr="007C1DB1">
        <w:rPr>
          <w:rFonts w:ascii="Times New Roman" w:hAnsi="Times New Roman"/>
          <w:color w:val="000000"/>
          <w:sz w:val="24"/>
          <w:szCs w:val="24"/>
        </w:rPr>
        <w:t>отдела учета расходов</w:t>
      </w:r>
      <w:r w:rsidR="000D27A9" w:rsidRPr="007C1DB1">
        <w:rPr>
          <w:rFonts w:ascii="Times New Roman" w:hAnsi="Times New Roman"/>
          <w:sz w:val="24"/>
          <w:szCs w:val="24"/>
        </w:rPr>
        <w:t xml:space="preserve"> </w:t>
      </w:r>
      <w:r w:rsidR="000D27A9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>проводит расходы в соответствии с отчетом в учете.</w:t>
      </w:r>
    </w:p>
    <w:p w14:paraId="23FB3723" w14:textId="77777777" w:rsidR="00AD1AF9" w:rsidRPr="00735D3D" w:rsidRDefault="00AD1AF9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724" w14:textId="77777777" w:rsidR="00567107" w:rsidRPr="00735D3D" w:rsidRDefault="00567107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>В случае возникновения замечаний/недоработок бухгалтер</w:t>
      </w:r>
      <w:r w:rsidRPr="007C1DB1">
        <w:rPr>
          <w:rFonts w:ascii="Times New Roman" w:hAnsi="Times New Roman"/>
          <w:sz w:val="24"/>
          <w:szCs w:val="24"/>
        </w:rPr>
        <w:t xml:space="preserve"> </w:t>
      </w:r>
      <w:r w:rsidR="000D27A9" w:rsidRPr="007C1DB1">
        <w:rPr>
          <w:rFonts w:ascii="Times New Roman" w:hAnsi="Times New Roman"/>
          <w:color w:val="000000"/>
          <w:sz w:val="24"/>
          <w:szCs w:val="24"/>
        </w:rPr>
        <w:t>отдела учета расходов</w:t>
      </w:r>
      <w:r w:rsidR="000D27A9" w:rsidRPr="007C1DB1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z w:val="24"/>
          <w:szCs w:val="24"/>
        </w:rPr>
        <w:t xml:space="preserve">письменно уведомляет о необходимости внесения исправления </w:t>
      </w:r>
      <w:r w:rsidR="00727C6F">
        <w:rPr>
          <w:rFonts w:ascii="Times New Roman" w:hAnsi="Times New Roman"/>
          <w:sz w:val="24"/>
          <w:szCs w:val="24"/>
        </w:rPr>
        <w:t>сотрудник</w:t>
      </w:r>
      <w:r w:rsidR="00727C6F" w:rsidRPr="007C1DB1">
        <w:rPr>
          <w:rFonts w:ascii="Times New Roman" w:hAnsi="Times New Roman"/>
          <w:sz w:val="24"/>
          <w:szCs w:val="24"/>
        </w:rPr>
        <w:t>а</w:t>
      </w:r>
      <w:r w:rsidRPr="007C1DB1">
        <w:rPr>
          <w:rFonts w:ascii="Times New Roman" w:hAnsi="Times New Roman"/>
          <w:sz w:val="24"/>
          <w:szCs w:val="24"/>
        </w:rPr>
        <w:t xml:space="preserve">, сдавшего авансовый отчет. </w:t>
      </w:r>
      <w:r w:rsidR="00CE6BBF" w:rsidRPr="007C1DB1">
        <w:rPr>
          <w:rFonts w:ascii="Times New Roman" w:hAnsi="Times New Roman"/>
          <w:sz w:val="24"/>
          <w:szCs w:val="24"/>
        </w:rPr>
        <w:t xml:space="preserve">Все замечания командированный </w:t>
      </w:r>
      <w:r w:rsidR="005D369B">
        <w:rPr>
          <w:rFonts w:ascii="Times New Roman" w:hAnsi="Times New Roman"/>
          <w:sz w:val="24"/>
          <w:szCs w:val="24"/>
        </w:rPr>
        <w:t>Работник</w:t>
      </w:r>
      <w:r w:rsidR="00CE6BBF" w:rsidRPr="007C1DB1">
        <w:rPr>
          <w:rFonts w:ascii="Times New Roman" w:hAnsi="Times New Roman"/>
          <w:sz w:val="24"/>
          <w:szCs w:val="24"/>
        </w:rPr>
        <w:t xml:space="preserve"> обязан устранить в течение 5 рабочих дней.</w:t>
      </w:r>
    </w:p>
    <w:p w14:paraId="23FB3725" w14:textId="77777777" w:rsidR="00AD1AF9" w:rsidRPr="00735D3D" w:rsidRDefault="00AD1AF9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726" w14:textId="77777777" w:rsidR="00567107" w:rsidRDefault="00567107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78D">
        <w:rPr>
          <w:rFonts w:ascii="Times New Roman" w:hAnsi="Times New Roman"/>
          <w:sz w:val="24"/>
          <w:szCs w:val="24"/>
        </w:rPr>
        <w:t xml:space="preserve">Каждый </w:t>
      </w:r>
      <w:r w:rsidR="00E6458F">
        <w:rPr>
          <w:rFonts w:ascii="Times New Roman" w:hAnsi="Times New Roman"/>
          <w:sz w:val="24"/>
          <w:szCs w:val="24"/>
        </w:rPr>
        <w:t>Работник</w:t>
      </w:r>
      <w:r w:rsidR="00E6458F" w:rsidRPr="009E778D">
        <w:rPr>
          <w:rFonts w:ascii="Times New Roman" w:hAnsi="Times New Roman"/>
          <w:sz w:val="24"/>
          <w:szCs w:val="24"/>
        </w:rPr>
        <w:t xml:space="preserve"> </w:t>
      </w:r>
      <w:r w:rsidR="005C40FA" w:rsidRPr="009E778D">
        <w:rPr>
          <w:rFonts w:ascii="Times New Roman" w:hAnsi="Times New Roman"/>
          <w:sz w:val="24"/>
          <w:szCs w:val="24"/>
        </w:rPr>
        <w:t>К</w:t>
      </w:r>
      <w:r w:rsidR="005C40FA" w:rsidRPr="00545340">
        <w:rPr>
          <w:rFonts w:ascii="Times New Roman" w:hAnsi="Times New Roman"/>
          <w:sz w:val="24"/>
          <w:szCs w:val="24"/>
        </w:rPr>
        <w:t xml:space="preserve">омпании </w:t>
      </w:r>
      <w:r w:rsidRPr="00545340">
        <w:rPr>
          <w:rFonts w:ascii="Times New Roman" w:hAnsi="Times New Roman"/>
          <w:sz w:val="24"/>
          <w:szCs w:val="24"/>
        </w:rPr>
        <w:t xml:space="preserve">отвечает за </w:t>
      </w:r>
      <w:r w:rsidR="00052611" w:rsidRPr="00545340">
        <w:rPr>
          <w:rFonts w:ascii="Times New Roman" w:hAnsi="Times New Roman"/>
          <w:sz w:val="24"/>
          <w:szCs w:val="24"/>
        </w:rPr>
        <w:t>не</w:t>
      </w:r>
      <w:r w:rsidRPr="00545340">
        <w:rPr>
          <w:rFonts w:ascii="Times New Roman" w:hAnsi="Times New Roman"/>
          <w:sz w:val="24"/>
          <w:szCs w:val="24"/>
        </w:rPr>
        <w:t xml:space="preserve">выполнение </w:t>
      </w:r>
      <w:r w:rsidR="00052611" w:rsidRPr="00545340">
        <w:rPr>
          <w:rFonts w:ascii="Times New Roman" w:hAnsi="Times New Roman"/>
          <w:sz w:val="24"/>
          <w:szCs w:val="24"/>
        </w:rPr>
        <w:t>требований</w:t>
      </w:r>
      <w:r w:rsidRPr="00545340">
        <w:rPr>
          <w:rFonts w:ascii="Times New Roman" w:hAnsi="Times New Roman"/>
          <w:sz w:val="24"/>
          <w:szCs w:val="24"/>
        </w:rPr>
        <w:t xml:space="preserve">, изложенных в </w:t>
      </w:r>
      <w:r w:rsidR="00052611" w:rsidRPr="00545340">
        <w:rPr>
          <w:rFonts w:ascii="Times New Roman" w:hAnsi="Times New Roman"/>
          <w:sz w:val="24"/>
          <w:szCs w:val="24"/>
        </w:rPr>
        <w:t xml:space="preserve">настоящей </w:t>
      </w:r>
      <w:r w:rsidRPr="00145915">
        <w:rPr>
          <w:rFonts w:ascii="Times New Roman" w:hAnsi="Times New Roman"/>
          <w:sz w:val="24"/>
          <w:szCs w:val="24"/>
        </w:rPr>
        <w:t xml:space="preserve">Политике. </w:t>
      </w:r>
      <w:r w:rsidR="000D27A9">
        <w:rPr>
          <w:rFonts w:ascii="Times New Roman" w:hAnsi="Times New Roman"/>
          <w:sz w:val="24"/>
          <w:szCs w:val="24"/>
        </w:rPr>
        <w:t>Функциональным р</w:t>
      </w:r>
      <w:r w:rsidRPr="00145915">
        <w:rPr>
          <w:rFonts w:ascii="Times New Roman" w:hAnsi="Times New Roman"/>
          <w:sz w:val="24"/>
          <w:szCs w:val="24"/>
        </w:rPr>
        <w:t xml:space="preserve">уководителям подразделений </w:t>
      </w:r>
      <w:r w:rsidRPr="007C1DB1">
        <w:rPr>
          <w:rFonts w:ascii="Times New Roman" w:hAnsi="Times New Roman"/>
          <w:sz w:val="24"/>
          <w:szCs w:val="24"/>
        </w:rPr>
        <w:t xml:space="preserve">следует проверять расходы с точки зрения целесообразности и оправданности суммы до их утверждения. </w:t>
      </w:r>
    </w:p>
    <w:p w14:paraId="23FB3727" w14:textId="77777777" w:rsidR="001D7D10" w:rsidRPr="007C1DB1" w:rsidRDefault="001D7D10" w:rsidP="003E68D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FB3728" w14:textId="77777777" w:rsidR="00785E1D" w:rsidRPr="007D0762" w:rsidRDefault="00454599" w:rsidP="003E68D5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89" w:name="_Toc329956607"/>
      <w:bookmarkStart w:id="190" w:name="_Toc329958038"/>
      <w:bookmarkStart w:id="191" w:name="_Toc329959497"/>
      <w:bookmarkStart w:id="192" w:name="_Toc329960625"/>
      <w:bookmarkStart w:id="193" w:name="_Toc329964353"/>
      <w:bookmarkStart w:id="194" w:name="_Toc329964579"/>
      <w:bookmarkStart w:id="195" w:name="_Toc329964823"/>
      <w:bookmarkStart w:id="196" w:name="_Toc329965049"/>
      <w:bookmarkStart w:id="197" w:name="_Toc329965281"/>
      <w:bookmarkStart w:id="198" w:name="_Toc338245472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r w:rsidRPr="007D0762">
        <w:rPr>
          <w:rFonts w:ascii="Times New Roman" w:hAnsi="Times New Roman"/>
          <w:sz w:val="24"/>
          <w:szCs w:val="24"/>
        </w:rPr>
        <w:t xml:space="preserve">Перечень </w:t>
      </w:r>
      <w:r w:rsidR="00812DB4" w:rsidRPr="007D0762">
        <w:rPr>
          <w:rFonts w:ascii="Times New Roman" w:hAnsi="Times New Roman"/>
          <w:sz w:val="24"/>
          <w:szCs w:val="24"/>
        </w:rPr>
        <w:t xml:space="preserve">уполномоченных </w:t>
      </w:r>
      <w:r w:rsidRPr="007D0762">
        <w:rPr>
          <w:rFonts w:ascii="Times New Roman" w:hAnsi="Times New Roman"/>
          <w:sz w:val="24"/>
          <w:szCs w:val="24"/>
        </w:rPr>
        <w:t>лиц</w:t>
      </w:r>
      <w:r w:rsidR="00812DB4" w:rsidRPr="007D0762">
        <w:rPr>
          <w:rFonts w:ascii="Times New Roman" w:hAnsi="Times New Roman"/>
          <w:sz w:val="24"/>
          <w:szCs w:val="24"/>
        </w:rPr>
        <w:t xml:space="preserve"> Компании</w:t>
      </w:r>
      <w:r w:rsidRPr="007D0762">
        <w:rPr>
          <w:rFonts w:ascii="Times New Roman" w:hAnsi="Times New Roman"/>
          <w:sz w:val="24"/>
          <w:szCs w:val="24"/>
        </w:rPr>
        <w:t>, осуществляющих подписание документов</w:t>
      </w:r>
      <w:r w:rsidR="00812DB4" w:rsidRPr="007D0762">
        <w:rPr>
          <w:rFonts w:ascii="Times New Roman" w:hAnsi="Times New Roman"/>
          <w:sz w:val="24"/>
          <w:szCs w:val="24"/>
        </w:rPr>
        <w:t>, связанных с командировками</w:t>
      </w:r>
      <w:r w:rsidRPr="007D0762">
        <w:rPr>
          <w:rFonts w:ascii="Times New Roman" w:hAnsi="Times New Roman"/>
          <w:sz w:val="24"/>
          <w:szCs w:val="24"/>
        </w:rPr>
        <w:t>.</w:t>
      </w:r>
      <w:bookmarkEnd w:id="198"/>
    </w:p>
    <w:p w14:paraId="23FB3729" w14:textId="77777777" w:rsidR="00CE6BBF" w:rsidRPr="00222AFD" w:rsidRDefault="00CE6BBF" w:rsidP="003E68D5">
      <w:pPr>
        <w:widowControl w:val="0"/>
        <w:numPr>
          <w:ilvl w:val="0"/>
          <w:numId w:val="221"/>
        </w:numPr>
        <w:shd w:val="clear" w:color="auto" w:fill="FFFFFF"/>
        <w:tabs>
          <w:tab w:val="left" w:pos="892"/>
        </w:tabs>
        <w:autoSpaceDE w:val="0"/>
        <w:spacing w:line="276" w:lineRule="auto"/>
        <w:ind w:left="0" w:right="126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D0762">
        <w:rPr>
          <w:rFonts w:ascii="Times New Roman" w:hAnsi="Times New Roman"/>
          <w:bCs/>
          <w:sz w:val="24"/>
          <w:szCs w:val="24"/>
          <w:lang w:eastAsia="en-US"/>
        </w:rPr>
        <w:t>Генеральный директор – для Вице-президентов</w:t>
      </w:r>
      <w:r w:rsidR="00C87496" w:rsidRPr="007D0762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="000D27A9">
        <w:rPr>
          <w:rFonts w:ascii="Times New Roman" w:hAnsi="Times New Roman"/>
          <w:bCs/>
          <w:sz w:val="24"/>
          <w:szCs w:val="24"/>
          <w:lang w:eastAsia="en-US"/>
        </w:rPr>
        <w:t xml:space="preserve">для </w:t>
      </w:r>
      <w:r w:rsidR="00E6458F">
        <w:rPr>
          <w:rFonts w:ascii="Times New Roman" w:hAnsi="Times New Roman"/>
          <w:sz w:val="24"/>
          <w:szCs w:val="24"/>
        </w:rPr>
        <w:t>Работников</w:t>
      </w:r>
      <w:r w:rsidR="000D27A9">
        <w:rPr>
          <w:rFonts w:ascii="Times New Roman" w:hAnsi="Times New Roman"/>
          <w:bCs/>
          <w:sz w:val="24"/>
          <w:szCs w:val="24"/>
          <w:lang w:eastAsia="en-US"/>
        </w:rPr>
        <w:t>, подчиняющиеся Генеральному директору</w:t>
      </w:r>
      <w:r w:rsidR="00C87496" w:rsidRPr="007D076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7D0762">
        <w:rPr>
          <w:rFonts w:ascii="Times New Roman" w:hAnsi="Times New Roman"/>
          <w:bCs/>
          <w:sz w:val="24"/>
          <w:szCs w:val="24"/>
          <w:lang w:eastAsia="en-US"/>
        </w:rPr>
        <w:t xml:space="preserve">и для </w:t>
      </w:r>
      <w:r w:rsidR="00E6458F">
        <w:rPr>
          <w:rFonts w:ascii="Times New Roman" w:hAnsi="Times New Roman"/>
          <w:sz w:val="24"/>
          <w:szCs w:val="24"/>
        </w:rPr>
        <w:t>Работников</w:t>
      </w:r>
      <w:r w:rsidRPr="007D0762">
        <w:rPr>
          <w:rFonts w:ascii="Times New Roman" w:hAnsi="Times New Roman"/>
          <w:bCs/>
          <w:sz w:val="24"/>
          <w:szCs w:val="24"/>
          <w:lang w:eastAsia="en-US"/>
        </w:rPr>
        <w:t xml:space="preserve">, командируемых за </w:t>
      </w:r>
      <w:r w:rsidR="00812DB4" w:rsidRPr="00222AFD">
        <w:rPr>
          <w:rFonts w:ascii="Times New Roman" w:hAnsi="Times New Roman"/>
          <w:bCs/>
          <w:sz w:val="24"/>
          <w:szCs w:val="24"/>
          <w:lang w:eastAsia="en-US"/>
        </w:rPr>
        <w:t>пределы РФ</w:t>
      </w:r>
      <w:r w:rsidR="00D406D7" w:rsidRPr="00222AFD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23FB372A" w14:textId="77777777" w:rsidR="004D79DC" w:rsidRPr="00222AFD" w:rsidRDefault="004D79DC" w:rsidP="003E68D5">
      <w:pPr>
        <w:widowControl w:val="0"/>
        <w:numPr>
          <w:ilvl w:val="0"/>
          <w:numId w:val="221"/>
        </w:numPr>
        <w:shd w:val="clear" w:color="auto" w:fill="FFFFFF"/>
        <w:tabs>
          <w:tab w:val="left" w:pos="892"/>
        </w:tabs>
        <w:autoSpaceDE w:val="0"/>
        <w:spacing w:line="276" w:lineRule="auto"/>
        <w:ind w:left="0" w:right="126" w:firstLine="709"/>
        <w:jc w:val="both"/>
        <w:rPr>
          <w:rFonts w:ascii="Times New Roman" w:hAnsi="Times New Roman"/>
          <w:sz w:val="24"/>
          <w:szCs w:val="24"/>
        </w:rPr>
      </w:pPr>
      <w:r w:rsidRPr="00222AFD">
        <w:rPr>
          <w:rFonts w:ascii="Times New Roman" w:hAnsi="Times New Roman"/>
          <w:sz w:val="24"/>
          <w:szCs w:val="24"/>
        </w:rPr>
        <w:t xml:space="preserve">Вице-президенты </w:t>
      </w:r>
      <w:r w:rsidRPr="00222AFD">
        <w:rPr>
          <w:rFonts w:ascii="Times New Roman" w:hAnsi="Times New Roman"/>
          <w:spacing w:val="-2"/>
          <w:sz w:val="24"/>
          <w:szCs w:val="24"/>
        </w:rPr>
        <w:t xml:space="preserve">соответствующего </w:t>
      </w:r>
      <w:r w:rsidRPr="00222AFD">
        <w:rPr>
          <w:rFonts w:ascii="Times New Roman" w:hAnsi="Times New Roman"/>
          <w:sz w:val="24"/>
          <w:szCs w:val="24"/>
        </w:rPr>
        <w:t xml:space="preserve">функционального направления – для   Директоров/Руководителей  Департаментов ЦО;  </w:t>
      </w:r>
    </w:p>
    <w:p w14:paraId="23FB372B" w14:textId="77777777" w:rsidR="004D79DC" w:rsidRPr="00735D3D" w:rsidRDefault="004D79DC" w:rsidP="003E68D5">
      <w:pPr>
        <w:numPr>
          <w:ilvl w:val="0"/>
          <w:numId w:val="221"/>
        </w:numPr>
        <w:shd w:val="clear" w:color="auto" w:fill="FFFFFF"/>
        <w:tabs>
          <w:tab w:val="left" w:pos="993"/>
        </w:tabs>
        <w:autoSpaceDE w:val="0"/>
        <w:spacing w:line="276" w:lineRule="auto"/>
        <w:ind w:left="0" w:right="125" w:firstLine="709"/>
        <w:jc w:val="both"/>
        <w:rPr>
          <w:rFonts w:ascii="Times New Roman" w:hAnsi="Times New Roman"/>
          <w:sz w:val="24"/>
          <w:szCs w:val="24"/>
        </w:rPr>
      </w:pPr>
      <w:r w:rsidRPr="00222AFD">
        <w:rPr>
          <w:rFonts w:ascii="Times New Roman" w:hAnsi="Times New Roman"/>
          <w:sz w:val="24"/>
          <w:szCs w:val="24"/>
        </w:rPr>
        <w:t xml:space="preserve">Директоры/Руководители соответствующих Департаментов </w:t>
      </w:r>
      <w:r w:rsidRPr="007C1DB1">
        <w:rPr>
          <w:rFonts w:ascii="Times New Roman" w:hAnsi="Times New Roman"/>
          <w:sz w:val="24"/>
          <w:szCs w:val="24"/>
        </w:rPr>
        <w:t xml:space="preserve">ЦО – для  </w:t>
      </w:r>
      <w:r w:rsidR="00E6458F">
        <w:rPr>
          <w:rFonts w:ascii="Times New Roman" w:hAnsi="Times New Roman"/>
          <w:sz w:val="24"/>
          <w:szCs w:val="24"/>
        </w:rPr>
        <w:t>Работников</w:t>
      </w:r>
      <w:r w:rsidR="00E6458F" w:rsidRPr="007C1DB1">
        <w:rPr>
          <w:rFonts w:ascii="Times New Roman" w:hAnsi="Times New Roman"/>
          <w:sz w:val="24"/>
          <w:szCs w:val="24"/>
        </w:rPr>
        <w:t xml:space="preserve"> </w:t>
      </w:r>
      <w:r w:rsidRPr="007C1DB1">
        <w:rPr>
          <w:rFonts w:ascii="Times New Roman" w:hAnsi="Times New Roman"/>
          <w:spacing w:val="-2"/>
          <w:sz w:val="24"/>
          <w:szCs w:val="24"/>
        </w:rPr>
        <w:t xml:space="preserve">соответствующего </w:t>
      </w:r>
      <w:r w:rsidRPr="00735D3D">
        <w:rPr>
          <w:rFonts w:ascii="Times New Roman" w:hAnsi="Times New Roman"/>
          <w:sz w:val="24"/>
          <w:szCs w:val="24"/>
        </w:rPr>
        <w:t>функционального направления;</w:t>
      </w:r>
    </w:p>
    <w:p w14:paraId="23FB372C" w14:textId="77777777" w:rsidR="00B42384" w:rsidRPr="00545340" w:rsidRDefault="00B42384" w:rsidP="003E68D5">
      <w:pPr>
        <w:numPr>
          <w:ilvl w:val="0"/>
          <w:numId w:val="221"/>
        </w:numPr>
        <w:shd w:val="clear" w:color="auto" w:fill="FFFFFF"/>
        <w:tabs>
          <w:tab w:val="left" w:pos="993"/>
        </w:tabs>
        <w:autoSpaceDE w:val="0"/>
        <w:spacing w:line="276" w:lineRule="auto"/>
        <w:ind w:left="0" w:right="125" w:firstLine="709"/>
        <w:jc w:val="both"/>
        <w:rPr>
          <w:rFonts w:ascii="Times New Roman" w:hAnsi="Times New Roman"/>
          <w:sz w:val="24"/>
          <w:szCs w:val="24"/>
        </w:rPr>
      </w:pPr>
      <w:r w:rsidRPr="00735D3D">
        <w:rPr>
          <w:rFonts w:ascii="Times New Roman" w:hAnsi="Times New Roman"/>
          <w:sz w:val="24"/>
          <w:szCs w:val="24"/>
        </w:rPr>
        <w:t xml:space="preserve">Региональные </w:t>
      </w:r>
      <w:r w:rsidRPr="009E778D">
        <w:rPr>
          <w:rFonts w:ascii="Times New Roman" w:hAnsi="Times New Roman"/>
          <w:sz w:val="24"/>
          <w:szCs w:val="24"/>
        </w:rPr>
        <w:t>Директоры/Руководители</w:t>
      </w:r>
      <w:r w:rsidR="00D406D7" w:rsidRPr="009E778D">
        <w:rPr>
          <w:rFonts w:ascii="Times New Roman" w:hAnsi="Times New Roman"/>
          <w:sz w:val="24"/>
          <w:szCs w:val="24"/>
        </w:rPr>
        <w:t xml:space="preserve"> </w:t>
      </w:r>
      <w:r w:rsidRPr="009E778D">
        <w:rPr>
          <w:rFonts w:ascii="Times New Roman" w:hAnsi="Times New Roman"/>
          <w:sz w:val="24"/>
          <w:szCs w:val="24"/>
        </w:rPr>
        <w:t xml:space="preserve">– для  </w:t>
      </w:r>
      <w:r w:rsidRPr="00545340">
        <w:rPr>
          <w:rFonts w:ascii="Times New Roman" w:hAnsi="Times New Roman"/>
          <w:sz w:val="24"/>
          <w:szCs w:val="24"/>
        </w:rPr>
        <w:t xml:space="preserve">региональных </w:t>
      </w:r>
      <w:r w:rsidR="00E6458F">
        <w:rPr>
          <w:rFonts w:ascii="Times New Roman" w:hAnsi="Times New Roman"/>
          <w:sz w:val="24"/>
          <w:szCs w:val="24"/>
        </w:rPr>
        <w:t>Работников</w:t>
      </w:r>
      <w:r w:rsidR="00E6458F" w:rsidRPr="007C1DB1">
        <w:rPr>
          <w:rFonts w:ascii="Times New Roman" w:hAnsi="Times New Roman"/>
          <w:sz w:val="24"/>
          <w:szCs w:val="24"/>
        </w:rPr>
        <w:t xml:space="preserve"> </w:t>
      </w:r>
      <w:r w:rsidRPr="00545340">
        <w:rPr>
          <w:rFonts w:ascii="Times New Roman" w:hAnsi="Times New Roman"/>
          <w:spacing w:val="-2"/>
          <w:sz w:val="24"/>
          <w:szCs w:val="24"/>
        </w:rPr>
        <w:t xml:space="preserve">соответствующего </w:t>
      </w:r>
      <w:r w:rsidRPr="00545340">
        <w:rPr>
          <w:rFonts w:ascii="Times New Roman" w:hAnsi="Times New Roman"/>
          <w:sz w:val="24"/>
          <w:szCs w:val="24"/>
        </w:rPr>
        <w:t>функционального направления;</w:t>
      </w:r>
    </w:p>
    <w:p w14:paraId="23FB372D" w14:textId="77777777" w:rsidR="004D79DC" w:rsidRPr="005465F0" w:rsidRDefault="004D79DC" w:rsidP="00E63718">
      <w:pPr>
        <w:widowControl w:val="0"/>
        <w:numPr>
          <w:ilvl w:val="0"/>
          <w:numId w:val="221"/>
        </w:numPr>
        <w:shd w:val="clear" w:color="auto" w:fill="FFFFFF"/>
        <w:tabs>
          <w:tab w:val="left" w:pos="892"/>
        </w:tabs>
        <w:autoSpaceDE w:val="0"/>
        <w:spacing w:line="276" w:lineRule="auto"/>
        <w:ind w:left="0" w:right="126" w:firstLine="709"/>
        <w:jc w:val="both"/>
        <w:rPr>
          <w:rFonts w:ascii="Times New Roman" w:hAnsi="Times New Roman"/>
          <w:sz w:val="24"/>
          <w:szCs w:val="24"/>
        </w:rPr>
      </w:pPr>
      <w:r w:rsidRPr="00545340">
        <w:rPr>
          <w:rFonts w:ascii="Times New Roman" w:hAnsi="Times New Roman"/>
          <w:spacing w:val="-2"/>
          <w:sz w:val="24"/>
          <w:szCs w:val="24"/>
        </w:rPr>
        <w:t>Дивизионны</w:t>
      </w:r>
      <w:r w:rsidR="00ED0B29" w:rsidRPr="00545340">
        <w:rPr>
          <w:rFonts w:ascii="Times New Roman" w:hAnsi="Times New Roman"/>
          <w:spacing w:val="-2"/>
          <w:sz w:val="24"/>
          <w:szCs w:val="24"/>
        </w:rPr>
        <w:t>й</w:t>
      </w:r>
      <w:r w:rsidRPr="00145915">
        <w:rPr>
          <w:rFonts w:ascii="Times New Roman" w:hAnsi="Times New Roman"/>
          <w:spacing w:val="-2"/>
          <w:sz w:val="24"/>
          <w:szCs w:val="24"/>
        </w:rPr>
        <w:t xml:space="preserve"> Директор по согласованию с Функциональными руководителями ЦО (на основании распоряжения Функциональных руководителей) – для </w:t>
      </w:r>
      <w:r w:rsidR="00E6458F">
        <w:rPr>
          <w:rFonts w:ascii="Times New Roman" w:hAnsi="Times New Roman"/>
          <w:sz w:val="24"/>
          <w:szCs w:val="24"/>
        </w:rPr>
        <w:t>Работников</w:t>
      </w:r>
      <w:r w:rsidR="00E6458F" w:rsidRPr="007C1DB1">
        <w:rPr>
          <w:rFonts w:ascii="Times New Roman" w:hAnsi="Times New Roman"/>
          <w:sz w:val="24"/>
          <w:szCs w:val="24"/>
        </w:rPr>
        <w:t xml:space="preserve"> </w:t>
      </w:r>
      <w:r w:rsidRPr="00145915">
        <w:rPr>
          <w:rFonts w:ascii="Times New Roman" w:hAnsi="Times New Roman"/>
          <w:spacing w:val="-2"/>
          <w:sz w:val="24"/>
          <w:szCs w:val="24"/>
        </w:rPr>
        <w:t>региональных офисов и магазинов.</w:t>
      </w:r>
    </w:p>
    <w:p w14:paraId="23FB372E" w14:textId="77777777" w:rsidR="005465F0" w:rsidRPr="00145915" w:rsidRDefault="005465F0" w:rsidP="009C2A8E">
      <w:pPr>
        <w:widowControl w:val="0"/>
        <w:shd w:val="clear" w:color="auto" w:fill="FFFFFF"/>
        <w:tabs>
          <w:tab w:val="left" w:pos="892"/>
        </w:tabs>
        <w:autoSpaceDE w:val="0"/>
        <w:spacing w:line="276" w:lineRule="auto"/>
        <w:ind w:left="709" w:right="126"/>
        <w:jc w:val="both"/>
        <w:rPr>
          <w:rFonts w:ascii="Times New Roman" w:hAnsi="Times New Roman"/>
          <w:sz w:val="24"/>
          <w:szCs w:val="24"/>
        </w:rPr>
      </w:pPr>
    </w:p>
    <w:p w14:paraId="23FB372F" w14:textId="77777777" w:rsidR="00EF3E4A" w:rsidRPr="007C1DB1" w:rsidRDefault="00B520A0" w:rsidP="00A16AAC">
      <w:pPr>
        <w:pStyle w:val="1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bookmarkStart w:id="199" w:name="_Toc329956611"/>
      <w:bookmarkStart w:id="200" w:name="_Toc329958042"/>
      <w:bookmarkStart w:id="201" w:name="_Toc329959501"/>
      <w:bookmarkStart w:id="202" w:name="_Toc329960629"/>
      <w:bookmarkStart w:id="203" w:name="_Toc329964357"/>
      <w:bookmarkStart w:id="204" w:name="_Toc329964583"/>
      <w:bookmarkStart w:id="205" w:name="_Toc329964827"/>
      <w:bookmarkStart w:id="206" w:name="_Toc329965053"/>
      <w:bookmarkStart w:id="207" w:name="_Toc329965285"/>
      <w:bookmarkStart w:id="208" w:name="_Toc329956612"/>
      <w:bookmarkStart w:id="209" w:name="_Toc329958043"/>
      <w:bookmarkStart w:id="210" w:name="_Toc329959502"/>
      <w:bookmarkStart w:id="211" w:name="_Toc329960630"/>
      <w:bookmarkStart w:id="212" w:name="_Toc329964358"/>
      <w:bookmarkStart w:id="213" w:name="_Toc329964584"/>
      <w:bookmarkStart w:id="214" w:name="_Toc329964828"/>
      <w:bookmarkStart w:id="215" w:name="_Toc329965054"/>
      <w:bookmarkStart w:id="216" w:name="_Toc329965286"/>
      <w:bookmarkStart w:id="217" w:name="_Toc329956613"/>
      <w:bookmarkStart w:id="218" w:name="_Toc329958044"/>
      <w:bookmarkStart w:id="219" w:name="_Toc329959503"/>
      <w:bookmarkStart w:id="220" w:name="_Toc329960631"/>
      <w:bookmarkStart w:id="221" w:name="_Toc329964359"/>
      <w:bookmarkStart w:id="222" w:name="_Toc329964585"/>
      <w:bookmarkStart w:id="223" w:name="_Toc329964829"/>
      <w:bookmarkStart w:id="224" w:name="_Toc329965055"/>
      <w:bookmarkStart w:id="225" w:name="_Toc329965287"/>
      <w:bookmarkStart w:id="226" w:name="_Toc329956614"/>
      <w:bookmarkStart w:id="227" w:name="_Toc329958045"/>
      <w:bookmarkStart w:id="228" w:name="_Toc329959504"/>
      <w:bookmarkStart w:id="229" w:name="_Toc329960632"/>
      <w:bookmarkStart w:id="230" w:name="_Toc329964360"/>
      <w:bookmarkStart w:id="231" w:name="_Toc329964586"/>
      <w:bookmarkStart w:id="232" w:name="_Toc329964830"/>
      <w:bookmarkStart w:id="233" w:name="_Toc329965056"/>
      <w:bookmarkStart w:id="234" w:name="_Toc329965288"/>
      <w:bookmarkStart w:id="235" w:name="_Toc329956615"/>
      <w:bookmarkStart w:id="236" w:name="_Toc329958046"/>
      <w:bookmarkStart w:id="237" w:name="_Toc329959505"/>
      <w:bookmarkStart w:id="238" w:name="_Toc329960633"/>
      <w:bookmarkStart w:id="239" w:name="_Toc329964361"/>
      <w:bookmarkStart w:id="240" w:name="_Toc329964587"/>
      <w:bookmarkStart w:id="241" w:name="_Toc329964831"/>
      <w:bookmarkStart w:id="242" w:name="_Toc329965057"/>
      <w:bookmarkStart w:id="243" w:name="_Toc329965289"/>
      <w:bookmarkStart w:id="244" w:name="_Toc329956616"/>
      <w:bookmarkStart w:id="245" w:name="_Toc329958047"/>
      <w:bookmarkStart w:id="246" w:name="_Toc329959506"/>
      <w:bookmarkStart w:id="247" w:name="_Toc329960634"/>
      <w:bookmarkStart w:id="248" w:name="_Toc329964362"/>
      <w:bookmarkStart w:id="249" w:name="_Toc329964588"/>
      <w:bookmarkStart w:id="250" w:name="_Toc329964832"/>
      <w:bookmarkStart w:id="251" w:name="_Toc329965058"/>
      <w:bookmarkStart w:id="252" w:name="_Toc329965290"/>
      <w:bookmarkStart w:id="253" w:name="_Toc329956617"/>
      <w:bookmarkStart w:id="254" w:name="_Toc329958048"/>
      <w:bookmarkStart w:id="255" w:name="_Toc329959507"/>
      <w:bookmarkStart w:id="256" w:name="_Toc329960635"/>
      <w:bookmarkStart w:id="257" w:name="_Toc329964363"/>
      <w:bookmarkStart w:id="258" w:name="_Toc329964589"/>
      <w:bookmarkStart w:id="259" w:name="_Toc329964833"/>
      <w:bookmarkStart w:id="260" w:name="_Toc329965059"/>
      <w:bookmarkStart w:id="261" w:name="_Toc329965291"/>
      <w:bookmarkStart w:id="262" w:name="_Toc329956618"/>
      <w:bookmarkStart w:id="263" w:name="_Toc329958049"/>
      <w:bookmarkStart w:id="264" w:name="_Toc329959508"/>
      <w:bookmarkStart w:id="265" w:name="_Toc329960636"/>
      <w:bookmarkStart w:id="266" w:name="_Toc329964364"/>
      <w:bookmarkStart w:id="267" w:name="_Toc329964590"/>
      <w:bookmarkStart w:id="268" w:name="_Toc329964834"/>
      <w:bookmarkStart w:id="269" w:name="_Toc329965060"/>
      <w:bookmarkStart w:id="270" w:name="_Toc329965292"/>
      <w:bookmarkStart w:id="271" w:name="_Toc329956619"/>
      <w:bookmarkStart w:id="272" w:name="_Toc329958050"/>
      <w:bookmarkStart w:id="273" w:name="_Toc329959509"/>
      <w:bookmarkStart w:id="274" w:name="_Toc329960637"/>
      <w:bookmarkStart w:id="275" w:name="_Toc329964365"/>
      <w:bookmarkStart w:id="276" w:name="_Toc329964591"/>
      <w:bookmarkStart w:id="277" w:name="_Toc329964835"/>
      <w:bookmarkStart w:id="278" w:name="_Toc329965061"/>
      <w:bookmarkStart w:id="279" w:name="_Toc329965293"/>
      <w:bookmarkStart w:id="280" w:name="_Toc329956620"/>
      <w:bookmarkStart w:id="281" w:name="_Toc329958051"/>
      <w:bookmarkStart w:id="282" w:name="_Toc329959510"/>
      <w:bookmarkStart w:id="283" w:name="_Toc329960638"/>
      <w:bookmarkStart w:id="284" w:name="_Toc329964366"/>
      <w:bookmarkStart w:id="285" w:name="_Toc329964592"/>
      <w:bookmarkStart w:id="286" w:name="_Toc329964836"/>
      <w:bookmarkStart w:id="287" w:name="_Toc329965062"/>
      <w:bookmarkStart w:id="288" w:name="_Toc329965294"/>
      <w:bookmarkStart w:id="289" w:name="_Toc329956621"/>
      <w:bookmarkStart w:id="290" w:name="_Toc329958052"/>
      <w:bookmarkStart w:id="291" w:name="_Toc329959511"/>
      <w:bookmarkStart w:id="292" w:name="_Toc329960639"/>
      <w:bookmarkStart w:id="293" w:name="_Toc329964367"/>
      <w:bookmarkStart w:id="294" w:name="_Toc329964593"/>
      <w:bookmarkStart w:id="295" w:name="_Toc329964837"/>
      <w:bookmarkStart w:id="296" w:name="_Toc329965063"/>
      <w:bookmarkStart w:id="297" w:name="_Toc329965295"/>
      <w:bookmarkStart w:id="298" w:name="_Toc329956622"/>
      <w:bookmarkStart w:id="299" w:name="_Toc329958053"/>
      <w:bookmarkStart w:id="300" w:name="_Toc329959512"/>
      <w:bookmarkStart w:id="301" w:name="_Toc329960640"/>
      <w:bookmarkStart w:id="302" w:name="_Toc329964368"/>
      <w:bookmarkStart w:id="303" w:name="_Toc329964594"/>
      <w:bookmarkStart w:id="304" w:name="_Toc329964838"/>
      <w:bookmarkStart w:id="305" w:name="_Toc329965064"/>
      <w:bookmarkStart w:id="306" w:name="_Toc329965296"/>
      <w:bookmarkStart w:id="307" w:name="_Toc329956623"/>
      <w:bookmarkStart w:id="308" w:name="_Toc329958054"/>
      <w:bookmarkStart w:id="309" w:name="_Toc329959513"/>
      <w:bookmarkStart w:id="310" w:name="_Toc329960641"/>
      <w:bookmarkStart w:id="311" w:name="_Toc329964369"/>
      <w:bookmarkStart w:id="312" w:name="_Toc329964595"/>
      <w:bookmarkStart w:id="313" w:name="_Toc329964839"/>
      <w:bookmarkStart w:id="314" w:name="_Toc329965065"/>
      <w:bookmarkStart w:id="315" w:name="_Toc329965297"/>
      <w:bookmarkStart w:id="316" w:name="_Toc329956624"/>
      <w:bookmarkStart w:id="317" w:name="_Toc329958055"/>
      <w:bookmarkStart w:id="318" w:name="_Toc329959514"/>
      <w:bookmarkStart w:id="319" w:name="_Toc329960642"/>
      <w:bookmarkStart w:id="320" w:name="_Toc329964370"/>
      <w:bookmarkStart w:id="321" w:name="_Toc329964596"/>
      <w:bookmarkStart w:id="322" w:name="_Toc329964840"/>
      <w:bookmarkStart w:id="323" w:name="_Toc329965066"/>
      <w:bookmarkStart w:id="324" w:name="_Toc329965298"/>
      <w:bookmarkStart w:id="325" w:name="_Toc329956625"/>
      <w:bookmarkStart w:id="326" w:name="_Toc329958056"/>
      <w:bookmarkStart w:id="327" w:name="_Toc329959515"/>
      <w:bookmarkStart w:id="328" w:name="_Toc329960643"/>
      <w:bookmarkStart w:id="329" w:name="_Toc329964371"/>
      <w:bookmarkStart w:id="330" w:name="_Toc329964597"/>
      <w:bookmarkStart w:id="331" w:name="_Toc329964841"/>
      <w:bookmarkStart w:id="332" w:name="_Toc329965067"/>
      <w:bookmarkStart w:id="333" w:name="_Toc329965299"/>
      <w:bookmarkStart w:id="334" w:name="_Toc329956626"/>
      <w:bookmarkStart w:id="335" w:name="_Toc329958057"/>
      <w:bookmarkStart w:id="336" w:name="_Toc329959516"/>
      <w:bookmarkStart w:id="337" w:name="_Toc329960644"/>
      <w:bookmarkStart w:id="338" w:name="_Toc329964372"/>
      <w:bookmarkStart w:id="339" w:name="_Toc329964598"/>
      <w:bookmarkStart w:id="340" w:name="_Toc329964842"/>
      <w:bookmarkStart w:id="341" w:name="_Toc329965068"/>
      <w:bookmarkStart w:id="342" w:name="_Toc329965300"/>
      <w:bookmarkStart w:id="343" w:name="_Toc329956627"/>
      <w:bookmarkStart w:id="344" w:name="_Toc329958058"/>
      <w:bookmarkStart w:id="345" w:name="_Toc329959517"/>
      <w:bookmarkStart w:id="346" w:name="_Toc329960645"/>
      <w:bookmarkStart w:id="347" w:name="_Toc329964373"/>
      <w:bookmarkStart w:id="348" w:name="_Toc329964599"/>
      <w:bookmarkStart w:id="349" w:name="_Toc329964843"/>
      <w:bookmarkStart w:id="350" w:name="_Toc329965069"/>
      <w:bookmarkStart w:id="351" w:name="_Toc329965301"/>
      <w:bookmarkStart w:id="352" w:name="_Toc329956628"/>
      <w:bookmarkStart w:id="353" w:name="_Toc329958059"/>
      <w:bookmarkStart w:id="354" w:name="_Toc329959518"/>
      <w:bookmarkStart w:id="355" w:name="_Toc329960646"/>
      <w:bookmarkStart w:id="356" w:name="_Toc329964374"/>
      <w:bookmarkStart w:id="357" w:name="_Toc329964600"/>
      <w:bookmarkStart w:id="358" w:name="_Toc329964844"/>
      <w:bookmarkStart w:id="359" w:name="_Toc329965070"/>
      <w:bookmarkStart w:id="360" w:name="_Toc329965302"/>
      <w:bookmarkStart w:id="361" w:name="_Toc329956629"/>
      <w:bookmarkStart w:id="362" w:name="_Toc329958060"/>
      <w:bookmarkStart w:id="363" w:name="_Toc329959519"/>
      <w:bookmarkStart w:id="364" w:name="_Toc329960647"/>
      <w:bookmarkStart w:id="365" w:name="_Toc329964375"/>
      <w:bookmarkStart w:id="366" w:name="_Toc329964601"/>
      <w:bookmarkStart w:id="367" w:name="_Toc329964845"/>
      <w:bookmarkStart w:id="368" w:name="_Toc329965071"/>
      <w:bookmarkStart w:id="369" w:name="_Toc329965303"/>
      <w:bookmarkStart w:id="370" w:name="_Toc329956630"/>
      <w:bookmarkStart w:id="371" w:name="_Toc329958061"/>
      <w:bookmarkStart w:id="372" w:name="_Toc329959520"/>
      <w:bookmarkStart w:id="373" w:name="_Toc329960648"/>
      <w:bookmarkStart w:id="374" w:name="_Toc329964376"/>
      <w:bookmarkStart w:id="375" w:name="_Toc329964602"/>
      <w:bookmarkStart w:id="376" w:name="_Toc329964846"/>
      <w:bookmarkStart w:id="377" w:name="_Toc329965072"/>
      <w:bookmarkStart w:id="378" w:name="_Toc329965304"/>
      <w:bookmarkStart w:id="379" w:name="_Toc329956631"/>
      <w:bookmarkStart w:id="380" w:name="_Toc329958062"/>
      <w:bookmarkStart w:id="381" w:name="_Toc329959521"/>
      <w:bookmarkStart w:id="382" w:name="_Toc329960649"/>
      <w:bookmarkStart w:id="383" w:name="_Toc329964377"/>
      <w:bookmarkStart w:id="384" w:name="_Toc329964603"/>
      <w:bookmarkStart w:id="385" w:name="_Toc329964847"/>
      <w:bookmarkStart w:id="386" w:name="_Toc329965073"/>
      <w:bookmarkStart w:id="387" w:name="_Toc329965305"/>
      <w:bookmarkStart w:id="388" w:name="_Toc329956632"/>
      <w:bookmarkStart w:id="389" w:name="_Toc329958063"/>
      <w:bookmarkStart w:id="390" w:name="_Toc329959522"/>
      <w:bookmarkStart w:id="391" w:name="_Toc329960650"/>
      <w:bookmarkStart w:id="392" w:name="_Toc329964378"/>
      <w:bookmarkStart w:id="393" w:name="_Toc329964604"/>
      <w:bookmarkStart w:id="394" w:name="_Toc329964848"/>
      <w:bookmarkStart w:id="395" w:name="_Toc329965074"/>
      <w:bookmarkStart w:id="396" w:name="_Toc329965306"/>
      <w:bookmarkStart w:id="397" w:name="_Toc329956633"/>
      <w:bookmarkStart w:id="398" w:name="_Toc329958064"/>
      <w:bookmarkStart w:id="399" w:name="_Toc329959523"/>
      <w:bookmarkStart w:id="400" w:name="_Toc329960651"/>
      <w:bookmarkStart w:id="401" w:name="_Toc329964379"/>
      <w:bookmarkStart w:id="402" w:name="_Toc329964605"/>
      <w:bookmarkStart w:id="403" w:name="_Toc329964849"/>
      <w:bookmarkStart w:id="404" w:name="_Toc329965075"/>
      <w:bookmarkStart w:id="405" w:name="_Toc329965307"/>
      <w:bookmarkStart w:id="406" w:name="_Toc329956634"/>
      <w:bookmarkStart w:id="407" w:name="_Toc329958065"/>
      <w:bookmarkStart w:id="408" w:name="_Toc329959524"/>
      <w:bookmarkStart w:id="409" w:name="_Toc329960652"/>
      <w:bookmarkStart w:id="410" w:name="_Toc329964380"/>
      <w:bookmarkStart w:id="411" w:name="_Toc329964606"/>
      <w:bookmarkStart w:id="412" w:name="_Toc329964850"/>
      <w:bookmarkStart w:id="413" w:name="_Toc329965076"/>
      <w:bookmarkStart w:id="414" w:name="_Toc329965308"/>
      <w:bookmarkStart w:id="415" w:name="_Toc329956635"/>
      <w:bookmarkStart w:id="416" w:name="_Toc329958066"/>
      <w:bookmarkStart w:id="417" w:name="_Toc329959525"/>
      <w:bookmarkStart w:id="418" w:name="_Toc329960653"/>
      <w:bookmarkStart w:id="419" w:name="_Toc329964381"/>
      <w:bookmarkStart w:id="420" w:name="_Toc329964607"/>
      <w:bookmarkStart w:id="421" w:name="_Toc329964851"/>
      <w:bookmarkStart w:id="422" w:name="_Toc329965077"/>
      <w:bookmarkStart w:id="423" w:name="_Toc329965309"/>
      <w:bookmarkStart w:id="424" w:name="_Toc329956636"/>
      <w:bookmarkStart w:id="425" w:name="_Toc329958067"/>
      <w:bookmarkStart w:id="426" w:name="_Toc329959526"/>
      <w:bookmarkStart w:id="427" w:name="_Toc329960654"/>
      <w:bookmarkStart w:id="428" w:name="_Toc329964382"/>
      <w:bookmarkStart w:id="429" w:name="_Toc329964608"/>
      <w:bookmarkStart w:id="430" w:name="_Toc329964852"/>
      <w:bookmarkStart w:id="431" w:name="_Toc329965078"/>
      <w:bookmarkStart w:id="432" w:name="_Toc329965310"/>
      <w:bookmarkStart w:id="433" w:name="_Toc329956637"/>
      <w:bookmarkStart w:id="434" w:name="_Toc329958068"/>
      <w:bookmarkStart w:id="435" w:name="_Toc329959527"/>
      <w:bookmarkStart w:id="436" w:name="_Toc329960655"/>
      <w:bookmarkStart w:id="437" w:name="_Toc329964383"/>
      <w:bookmarkStart w:id="438" w:name="_Toc329964609"/>
      <w:bookmarkStart w:id="439" w:name="_Toc329964853"/>
      <w:bookmarkStart w:id="440" w:name="_Toc329965079"/>
      <w:bookmarkStart w:id="441" w:name="_Toc329965311"/>
      <w:bookmarkStart w:id="442" w:name="_Toc329956638"/>
      <w:bookmarkStart w:id="443" w:name="_Toc329958069"/>
      <w:bookmarkStart w:id="444" w:name="_Toc329959528"/>
      <w:bookmarkStart w:id="445" w:name="_Toc329960656"/>
      <w:bookmarkStart w:id="446" w:name="_Toc329964384"/>
      <w:bookmarkStart w:id="447" w:name="_Toc329964610"/>
      <w:bookmarkStart w:id="448" w:name="_Toc329964854"/>
      <w:bookmarkStart w:id="449" w:name="_Toc329965080"/>
      <w:bookmarkStart w:id="450" w:name="_Toc329965312"/>
      <w:bookmarkStart w:id="451" w:name="_Toc329956639"/>
      <w:bookmarkStart w:id="452" w:name="_Toc329958070"/>
      <w:bookmarkStart w:id="453" w:name="_Toc329959529"/>
      <w:bookmarkStart w:id="454" w:name="_Toc329960657"/>
      <w:bookmarkStart w:id="455" w:name="_Toc329964385"/>
      <w:bookmarkStart w:id="456" w:name="_Toc329964611"/>
      <w:bookmarkStart w:id="457" w:name="_Toc329964855"/>
      <w:bookmarkStart w:id="458" w:name="_Toc329965081"/>
      <w:bookmarkStart w:id="459" w:name="_Toc329965313"/>
      <w:bookmarkStart w:id="460" w:name="_Toc329956640"/>
      <w:bookmarkStart w:id="461" w:name="_Toc329958071"/>
      <w:bookmarkStart w:id="462" w:name="_Toc329959530"/>
      <w:bookmarkStart w:id="463" w:name="_Toc329960658"/>
      <w:bookmarkStart w:id="464" w:name="_Toc329964386"/>
      <w:bookmarkStart w:id="465" w:name="_Toc329964612"/>
      <w:bookmarkStart w:id="466" w:name="_Toc329964856"/>
      <w:bookmarkStart w:id="467" w:name="_Toc329965082"/>
      <w:bookmarkStart w:id="468" w:name="_Toc329965314"/>
      <w:bookmarkStart w:id="469" w:name="_Toc329956641"/>
      <w:bookmarkStart w:id="470" w:name="_Toc329958072"/>
      <w:bookmarkStart w:id="471" w:name="_Toc329959531"/>
      <w:bookmarkStart w:id="472" w:name="_Toc329960659"/>
      <w:bookmarkStart w:id="473" w:name="_Toc329964387"/>
      <w:bookmarkStart w:id="474" w:name="_Toc329964613"/>
      <w:bookmarkStart w:id="475" w:name="_Toc329964857"/>
      <w:bookmarkStart w:id="476" w:name="_Toc329965083"/>
      <w:bookmarkStart w:id="477" w:name="_Toc329965315"/>
      <w:bookmarkStart w:id="478" w:name="_Toc329956642"/>
      <w:bookmarkStart w:id="479" w:name="_Toc329958073"/>
      <w:bookmarkStart w:id="480" w:name="_Toc329959532"/>
      <w:bookmarkStart w:id="481" w:name="_Toc329960660"/>
      <w:bookmarkStart w:id="482" w:name="_Toc329964388"/>
      <w:bookmarkStart w:id="483" w:name="_Toc329964614"/>
      <w:bookmarkStart w:id="484" w:name="_Toc329964858"/>
      <w:bookmarkStart w:id="485" w:name="_Toc329965084"/>
      <w:bookmarkStart w:id="486" w:name="_Toc329965316"/>
      <w:bookmarkStart w:id="487" w:name="_Toc329956643"/>
      <w:bookmarkStart w:id="488" w:name="_Toc329958074"/>
      <w:bookmarkStart w:id="489" w:name="_Toc329959533"/>
      <w:bookmarkStart w:id="490" w:name="_Toc329960661"/>
      <w:bookmarkStart w:id="491" w:name="_Toc329964389"/>
      <w:bookmarkStart w:id="492" w:name="_Toc329964615"/>
      <w:bookmarkStart w:id="493" w:name="_Toc329964859"/>
      <w:bookmarkStart w:id="494" w:name="_Toc329965085"/>
      <w:bookmarkStart w:id="495" w:name="_Toc329965317"/>
      <w:bookmarkStart w:id="496" w:name="_Toc329956644"/>
      <w:bookmarkStart w:id="497" w:name="_Toc329958075"/>
      <w:bookmarkStart w:id="498" w:name="_Toc329959534"/>
      <w:bookmarkStart w:id="499" w:name="_Toc329960662"/>
      <w:bookmarkStart w:id="500" w:name="_Toc329964390"/>
      <w:bookmarkStart w:id="501" w:name="_Toc329964616"/>
      <w:bookmarkStart w:id="502" w:name="_Toc329964860"/>
      <w:bookmarkStart w:id="503" w:name="_Toc329965086"/>
      <w:bookmarkStart w:id="504" w:name="_Toc329965318"/>
      <w:bookmarkStart w:id="505" w:name="_Toc329956645"/>
      <w:bookmarkStart w:id="506" w:name="_Toc329958076"/>
      <w:bookmarkStart w:id="507" w:name="_Toc329959535"/>
      <w:bookmarkStart w:id="508" w:name="_Toc329960663"/>
      <w:bookmarkStart w:id="509" w:name="_Toc329964391"/>
      <w:bookmarkStart w:id="510" w:name="_Toc329964617"/>
      <w:bookmarkStart w:id="511" w:name="_Toc329964861"/>
      <w:bookmarkStart w:id="512" w:name="_Toc329965087"/>
      <w:bookmarkStart w:id="513" w:name="_Toc329965319"/>
      <w:bookmarkStart w:id="514" w:name="_Toc329956646"/>
      <w:bookmarkStart w:id="515" w:name="_Toc329958077"/>
      <w:bookmarkStart w:id="516" w:name="_Toc329959536"/>
      <w:bookmarkStart w:id="517" w:name="_Toc329960664"/>
      <w:bookmarkStart w:id="518" w:name="_Toc329964392"/>
      <w:bookmarkStart w:id="519" w:name="_Toc329964618"/>
      <w:bookmarkStart w:id="520" w:name="_Toc329964862"/>
      <w:bookmarkStart w:id="521" w:name="_Toc329965088"/>
      <w:bookmarkStart w:id="522" w:name="_Toc329965320"/>
      <w:bookmarkStart w:id="523" w:name="_Toc329956647"/>
      <w:bookmarkStart w:id="524" w:name="_Toc329958078"/>
      <w:bookmarkStart w:id="525" w:name="_Toc329959537"/>
      <w:bookmarkStart w:id="526" w:name="_Toc329960665"/>
      <w:bookmarkStart w:id="527" w:name="_Toc329964393"/>
      <w:bookmarkStart w:id="528" w:name="_Toc329964619"/>
      <w:bookmarkStart w:id="529" w:name="_Toc329964863"/>
      <w:bookmarkStart w:id="530" w:name="_Toc329965089"/>
      <w:bookmarkStart w:id="531" w:name="_Toc329965321"/>
      <w:bookmarkStart w:id="532" w:name="_Toc329956648"/>
      <w:bookmarkStart w:id="533" w:name="_Toc329958079"/>
      <w:bookmarkStart w:id="534" w:name="_Toc329959538"/>
      <w:bookmarkStart w:id="535" w:name="_Toc329960666"/>
      <w:bookmarkStart w:id="536" w:name="_Toc329964394"/>
      <w:bookmarkStart w:id="537" w:name="_Toc329964620"/>
      <w:bookmarkStart w:id="538" w:name="_Toc329964864"/>
      <w:bookmarkStart w:id="539" w:name="_Toc329965090"/>
      <w:bookmarkStart w:id="540" w:name="_Toc329965322"/>
      <w:bookmarkStart w:id="541" w:name="_Toc329956649"/>
      <w:bookmarkStart w:id="542" w:name="_Toc329958080"/>
      <w:bookmarkStart w:id="543" w:name="_Toc329959539"/>
      <w:bookmarkStart w:id="544" w:name="_Toc329960667"/>
      <w:bookmarkStart w:id="545" w:name="_Toc329964395"/>
      <w:bookmarkStart w:id="546" w:name="_Toc329964621"/>
      <w:bookmarkStart w:id="547" w:name="_Toc329964865"/>
      <w:bookmarkStart w:id="548" w:name="_Toc329965091"/>
      <w:bookmarkStart w:id="549" w:name="_Toc329965323"/>
      <w:bookmarkStart w:id="550" w:name="_Toc329956650"/>
      <w:bookmarkStart w:id="551" w:name="_Toc329958081"/>
      <w:bookmarkStart w:id="552" w:name="_Toc329959540"/>
      <w:bookmarkStart w:id="553" w:name="_Toc329960668"/>
      <w:bookmarkStart w:id="554" w:name="_Toc329964396"/>
      <w:bookmarkStart w:id="555" w:name="_Toc329964622"/>
      <w:bookmarkStart w:id="556" w:name="_Toc329964866"/>
      <w:bookmarkStart w:id="557" w:name="_Toc329965092"/>
      <w:bookmarkStart w:id="558" w:name="_Toc329965324"/>
      <w:bookmarkStart w:id="559" w:name="_Toc329956651"/>
      <w:bookmarkStart w:id="560" w:name="_Toc329958082"/>
      <w:bookmarkStart w:id="561" w:name="_Toc329959541"/>
      <w:bookmarkStart w:id="562" w:name="_Toc329960669"/>
      <w:bookmarkStart w:id="563" w:name="_Toc329964397"/>
      <w:bookmarkStart w:id="564" w:name="_Toc329964623"/>
      <w:bookmarkStart w:id="565" w:name="_Toc329964867"/>
      <w:bookmarkStart w:id="566" w:name="_Toc329965093"/>
      <w:bookmarkStart w:id="567" w:name="_Toc329965325"/>
      <w:bookmarkStart w:id="568" w:name="_Toc329956652"/>
      <w:bookmarkStart w:id="569" w:name="_Toc329958083"/>
      <w:bookmarkStart w:id="570" w:name="_Toc329959542"/>
      <w:bookmarkStart w:id="571" w:name="_Toc329960670"/>
      <w:bookmarkStart w:id="572" w:name="_Toc329964398"/>
      <w:bookmarkStart w:id="573" w:name="_Toc329964624"/>
      <w:bookmarkStart w:id="574" w:name="_Toc329964868"/>
      <w:bookmarkStart w:id="575" w:name="_Toc329965094"/>
      <w:bookmarkStart w:id="576" w:name="_Toc329965326"/>
      <w:bookmarkStart w:id="577" w:name="_Toc329956653"/>
      <w:bookmarkStart w:id="578" w:name="_Toc329958084"/>
      <w:bookmarkStart w:id="579" w:name="_Toc329959543"/>
      <w:bookmarkStart w:id="580" w:name="_Toc329960671"/>
      <w:bookmarkStart w:id="581" w:name="_Toc329964399"/>
      <w:bookmarkStart w:id="582" w:name="_Toc329964625"/>
      <w:bookmarkStart w:id="583" w:name="_Toc329964869"/>
      <w:bookmarkStart w:id="584" w:name="_Toc329965095"/>
      <w:bookmarkStart w:id="585" w:name="_Toc329965327"/>
      <w:bookmarkStart w:id="586" w:name="_Toc329956654"/>
      <w:bookmarkStart w:id="587" w:name="_Toc329958085"/>
      <w:bookmarkStart w:id="588" w:name="_Toc329959544"/>
      <w:bookmarkStart w:id="589" w:name="_Toc329960672"/>
      <w:bookmarkStart w:id="590" w:name="_Toc329964400"/>
      <w:bookmarkStart w:id="591" w:name="_Toc329964626"/>
      <w:bookmarkStart w:id="592" w:name="_Toc329964870"/>
      <w:bookmarkStart w:id="593" w:name="_Toc329965096"/>
      <w:bookmarkStart w:id="594" w:name="_Toc329965328"/>
      <w:bookmarkStart w:id="595" w:name="_Toc329956655"/>
      <w:bookmarkStart w:id="596" w:name="_Toc329958086"/>
      <w:bookmarkStart w:id="597" w:name="_Toc329959545"/>
      <w:bookmarkStart w:id="598" w:name="_Toc329960673"/>
      <w:bookmarkStart w:id="599" w:name="_Toc329964401"/>
      <w:bookmarkStart w:id="600" w:name="_Toc329964627"/>
      <w:bookmarkStart w:id="601" w:name="_Toc329964871"/>
      <w:bookmarkStart w:id="602" w:name="_Toc329965097"/>
      <w:bookmarkStart w:id="603" w:name="_Toc329965329"/>
      <w:bookmarkStart w:id="604" w:name="_Toc329956656"/>
      <w:bookmarkStart w:id="605" w:name="_Toc329958087"/>
      <w:bookmarkStart w:id="606" w:name="_Toc329959546"/>
      <w:bookmarkStart w:id="607" w:name="_Toc329960674"/>
      <w:bookmarkStart w:id="608" w:name="_Toc329964402"/>
      <w:bookmarkStart w:id="609" w:name="_Toc329964628"/>
      <w:bookmarkStart w:id="610" w:name="_Toc329964872"/>
      <w:bookmarkStart w:id="611" w:name="_Toc329965098"/>
      <w:bookmarkStart w:id="612" w:name="_Toc329965330"/>
      <w:bookmarkStart w:id="613" w:name="_Toc329956657"/>
      <w:bookmarkStart w:id="614" w:name="_Toc329958088"/>
      <w:bookmarkStart w:id="615" w:name="_Toc329959547"/>
      <w:bookmarkStart w:id="616" w:name="_Toc329960675"/>
      <w:bookmarkStart w:id="617" w:name="_Toc329964403"/>
      <w:bookmarkStart w:id="618" w:name="_Toc329964629"/>
      <w:bookmarkStart w:id="619" w:name="_Toc329964873"/>
      <w:bookmarkStart w:id="620" w:name="_Toc329965099"/>
      <w:bookmarkStart w:id="621" w:name="_Toc329965331"/>
      <w:bookmarkStart w:id="622" w:name="_Toc329956658"/>
      <w:bookmarkStart w:id="623" w:name="_Toc329958089"/>
      <w:bookmarkStart w:id="624" w:name="_Toc329959548"/>
      <w:bookmarkStart w:id="625" w:name="_Toc329960676"/>
      <w:bookmarkStart w:id="626" w:name="_Toc329964404"/>
      <w:bookmarkStart w:id="627" w:name="_Toc329964630"/>
      <w:bookmarkStart w:id="628" w:name="_Toc329964874"/>
      <w:bookmarkStart w:id="629" w:name="_Toc329965100"/>
      <w:bookmarkStart w:id="630" w:name="_Toc329965332"/>
      <w:bookmarkStart w:id="631" w:name="_Toc329956659"/>
      <w:bookmarkStart w:id="632" w:name="_Toc329958090"/>
      <w:bookmarkStart w:id="633" w:name="_Toc329959549"/>
      <w:bookmarkStart w:id="634" w:name="_Toc329960677"/>
      <w:bookmarkStart w:id="635" w:name="_Toc329964405"/>
      <w:bookmarkStart w:id="636" w:name="_Toc329964631"/>
      <w:bookmarkStart w:id="637" w:name="_Toc329964875"/>
      <w:bookmarkStart w:id="638" w:name="_Toc329965101"/>
      <w:bookmarkStart w:id="639" w:name="_Toc329965333"/>
      <w:bookmarkStart w:id="640" w:name="_Toc329956660"/>
      <w:bookmarkStart w:id="641" w:name="_Toc329958091"/>
      <w:bookmarkStart w:id="642" w:name="_Toc329959550"/>
      <w:bookmarkStart w:id="643" w:name="_Toc329960678"/>
      <w:bookmarkStart w:id="644" w:name="_Toc329964406"/>
      <w:bookmarkStart w:id="645" w:name="_Toc329964632"/>
      <w:bookmarkStart w:id="646" w:name="_Toc329964876"/>
      <w:bookmarkStart w:id="647" w:name="_Toc329965102"/>
      <w:bookmarkStart w:id="648" w:name="_Toc329965334"/>
      <w:bookmarkStart w:id="649" w:name="_Toc329956661"/>
      <w:bookmarkStart w:id="650" w:name="_Toc329958092"/>
      <w:bookmarkStart w:id="651" w:name="_Toc329959551"/>
      <w:bookmarkStart w:id="652" w:name="_Toc329960679"/>
      <w:bookmarkStart w:id="653" w:name="_Toc329964407"/>
      <w:bookmarkStart w:id="654" w:name="_Toc329964633"/>
      <w:bookmarkStart w:id="655" w:name="_Toc329964877"/>
      <w:bookmarkStart w:id="656" w:name="_Toc329965103"/>
      <w:bookmarkStart w:id="657" w:name="_Toc329965335"/>
      <w:bookmarkStart w:id="658" w:name="_Toc329956662"/>
      <w:bookmarkStart w:id="659" w:name="_Toc329958093"/>
      <w:bookmarkStart w:id="660" w:name="_Toc329959552"/>
      <w:bookmarkStart w:id="661" w:name="_Toc329960680"/>
      <w:bookmarkStart w:id="662" w:name="_Toc329964408"/>
      <w:bookmarkStart w:id="663" w:name="_Toc329964634"/>
      <w:bookmarkStart w:id="664" w:name="_Toc329964878"/>
      <w:bookmarkStart w:id="665" w:name="_Toc329965104"/>
      <w:bookmarkStart w:id="666" w:name="_Toc329965336"/>
      <w:bookmarkStart w:id="667" w:name="_Toc329956663"/>
      <w:bookmarkStart w:id="668" w:name="_Toc329958094"/>
      <w:bookmarkStart w:id="669" w:name="_Toc329959553"/>
      <w:bookmarkStart w:id="670" w:name="_Toc329960681"/>
      <w:bookmarkStart w:id="671" w:name="_Toc329964409"/>
      <w:bookmarkStart w:id="672" w:name="_Toc329964635"/>
      <w:bookmarkStart w:id="673" w:name="_Toc329964879"/>
      <w:bookmarkStart w:id="674" w:name="_Toc329965105"/>
      <w:bookmarkStart w:id="675" w:name="_Toc329965337"/>
      <w:bookmarkStart w:id="676" w:name="_Toc329956664"/>
      <w:bookmarkStart w:id="677" w:name="_Toc329958095"/>
      <w:bookmarkStart w:id="678" w:name="_Toc329959554"/>
      <w:bookmarkStart w:id="679" w:name="_Toc329960682"/>
      <w:bookmarkStart w:id="680" w:name="_Toc329964410"/>
      <w:bookmarkStart w:id="681" w:name="_Toc329964636"/>
      <w:bookmarkStart w:id="682" w:name="_Toc329964880"/>
      <w:bookmarkStart w:id="683" w:name="_Toc329965106"/>
      <w:bookmarkStart w:id="684" w:name="_Toc329965338"/>
      <w:bookmarkStart w:id="685" w:name="_Toc329956665"/>
      <w:bookmarkStart w:id="686" w:name="_Toc329958096"/>
      <w:bookmarkStart w:id="687" w:name="_Toc329959555"/>
      <w:bookmarkStart w:id="688" w:name="_Toc329960683"/>
      <w:bookmarkStart w:id="689" w:name="_Toc329964411"/>
      <w:bookmarkStart w:id="690" w:name="_Toc329964637"/>
      <w:bookmarkStart w:id="691" w:name="_Toc329964881"/>
      <w:bookmarkStart w:id="692" w:name="_Toc329965107"/>
      <w:bookmarkStart w:id="693" w:name="_Toc329965339"/>
      <w:bookmarkStart w:id="694" w:name="_Toc329956666"/>
      <w:bookmarkStart w:id="695" w:name="_Toc329958097"/>
      <w:bookmarkStart w:id="696" w:name="_Toc329959556"/>
      <w:bookmarkStart w:id="697" w:name="_Toc329960684"/>
      <w:bookmarkStart w:id="698" w:name="_Toc329964412"/>
      <w:bookmarkStart w:id="699" w:name="_Toc329964638"/>
      <w:bookmarkStart w:id="700" w:name="_Toc329964882"/>
      <w:bookmarkStart w:id="701" w:name="_Toc329965108"/>
      <w:bookmarkStart w:id="702" w:name="_Toc329965340"/>
      <w:bookmarkStart w:id="703" w:name="_Toc329956667"/>
      <w:bookmarkStart w:id="704" w:name="_Toc329958098"/>
      <w:bookmarkStart w:id="705" w:name="_Toc329959557"/>
      <w:bookmarkStart w:id="706" w:name="_Toc329960685"/>
      <w:bookmarkStart w:id="707" w:name="_Toc329964413"/>
      <w:bookmarkStart w:id="708" w:name="_Toc329964639"/>
      <w:bookmarkStart w:id="709" w:name="_Toc329964883"/>
      <w:bookmarkStart w:id="710" w:name="_Toc329965109"/>
      <w:bookmarkStart w:id="711" w:name="_Toc329965341"/>
      <w:bookmarkStart w:id="712" w:name="_Toc329956668"/>
      <w:bookmarkStart w:id="713" w:name="_Toc329958099"/>
      <w:bookmarkStart w:id="714" w:name="_Toc329959558"/>
      <w:bookmarkStart w:id="715" w:name="_Toc329960686"/>
      <w:bookmarkStart w:id="716" w:name="_Toc329964414"/>
      <w:bookmarkStart w:id="717" w:name="_Toc329964640"/>
      <w:bookmarkStart w:id="718" w:name="_Toc329964884"/>
      <w:bookmarkStart w:id="719" w:name="_Toc329965110"/>
      <w:bookmarkStart w:id="720" w:name="_Toc329965342"/>
      <w:bookmarkStart w:id="721" w:name="_Toc329956669"/>
      <w:bookmarkStart w:id="722" w:name="_Toc329958100"/>
      <w:bookmarkStart w:id="723" w:name="_Toc329959559"/>
      <w:bookmarkStart w:id="724" w:name="_Toc329960687"/>
      <w:bookmarkStart w:id="725" w:name="_Toc329964415"/>
      <w:bookmarkStart w:id="726" w:name="_Toc329964641"/>
      <w:bookmarkStart w:id="727" w:name="_Toc329964885"/>
      <w:bookmarkStart w:id="728" w:name="_Toc329965111"/>
      <w:bookmarkStart w:id="729" w:name="_Toc329965343"/>
      <w:bookmarkStart w:id="730" w:name="_Toc329956670"/>
      <w:bookmarkStart w:id="731" w:name="_Toc329958101"/>
      <w:bookmarkStart w:id="732" w:name="_Toc329959560"/>
      <w:bookmarkStart w:id="733" w:name="_Toc329960688"/>
      <w:bookmarkStart w:id="734" w:name="_Toc329964416"/>
      <w:bookmarkStart w:id="735" w:name="_Toc329964642"/>
      <w:bookmarkStart w:id="736" w:name="_Toc329964886"/>
      <w:bookmarkStart w:id="737" w:name="_Toc329965112"/>
      <w:bookmarkStart w:id="738" w:name="_Toc329965344"/>
      <w:bookmarkStart w:id="739" w:name="_Toc329956671"/>
      <w:bookmarkStart w:id="740" w:name="_Toc329958102"/>
      <w:bookmarkStart w:id="741" w:name="_Toc329959561"/>
      <w:bookmarkStart w:id="742" w:name="_Toc329960689"/>
      <w:bookmarkStart w:id="743" w:name="_Toc329964417"/>
      <w:bookmarkStart w:id="744" w:name="_Toc329964643"/>
      <w:bookmarkStart w:id="745" w:name="_Toc329964887"/>
      <w:bookmarkStart w:id="746" w:name="_Toc329965113"/>
      <w:bookmarkStart w:id="747" w:name="_Toc329965345"/>
      <w:bookmarkStart w:id="748" w:name="_Toc329956672"/>
      <w:bookmarkStart w:id="749" w:name="_Toc329958103"/>
      <w:bookmarkStart w:id="750" w:name="_Toc329959562"/>
      <w:bookmarkStart w:id="751" w:name="_Toc329960690"/>
      <w:bookmarkStart w:id="752" w:name="_Toc329964418"/>
      <w:bookmarkStart w:id="753" w:name="_Toc329964644"/>
      <w:bookmarkStart w:id="754" w:name="_Toc329964888"/>
      <w:bookmarkStart w:id="755" w:name="_Toc329965114"/>
      <w:bookmarkStart w:id="756" w:name="_Toc329965346"/>
      <w:bookmarkStart w:id="757" w:name="_Toc329956673"/>
      <w:bookmarkStart w:id="758" w:name="_Toc329958104"/>
      <w:bookmarkStart w:id="759" w:name="_Toc329959563"/>
      <w:bookmarkStart w:id="760" w:name="_Toc329960691"/>
      <w:bookmarkStart w:id="761" w:name="_Toc329964419"/>
      <w:bookmarkStart w:id="762" w:name="_Toc329964645"/>
      <w:bookmarkStart w:id="763" w:name="_Toc329964889"/>
      <w:bookmarkStart w:id="764" w:name="_Toc329965115"/>
      <w:bookmarkStart w:id="765" w:name="_Toc329965347"/>
      <w:bookmarkStart w:id="766" w:name="_Toc329956674"/>
      <w:bookmarkStart w:id="767" w:name="_Toc329958105"/>
      <w:bookmarkStart w:id="768" w:name="_Toc329959564"/>
      <w:bookmarkStart w:id="769" w:name="_Toc329960692"/>
      <w:bookmarkStart w:id="770" w:name="_Toc329964420"/>
      <w:bookmarkStart w:id="771" w:name="_Toc329964646"/>
      <w:bookmarkStart w:id="772" w:name="_Toc329964890"/>
      <w:bookmarkStart w:id="773" w:name="_Toc329965116"/>
      <w:bookmarkStart w:id="774" w:name="_Toc329965348"/>
      <w:bookmarkStart w:id="775" w:name="_Toc329956675"/>
      <w:bookmarkStart w:id="776" w:name="_Toc329958106"/>
      <w:bookmarkStart w:id="777" w:name="_Toc329959565"/>
      <w:bookmarkStart w:id="778" w:name="_Toc329960693"/>
      <w:bookmarkStart w:id="779" w:name="_Toc329964421"/>
      <w:bookmarkStart w:id="780" w:name="_Toc329964647"/>
      <w:bookmarkStart w:id="781" w:name="_Toc329964891"/>
      <w:bookmarkStart w:id="782" w:name="_Toc329965117"/>
      <w:bookmarkStart w:id="783" w:name="_Toc329965349"/>
      <w:bookmarkStart w:id="784" w:name="_Toc329956676"/>
      <w:bookmarkStart w:id="785" w:name="_Toc329958107"/>
      <w:bookmarkStart w:id="786" w:name="_Toc329959566"/>
      <w:bookmarkStart w:id="787" w:name="_Toc329960694"/>
      <w:bookmarkStart w:id="788" w:name="_Toc329964422"/>
      <w:bookmarkStart w:id="789" w:name="_Toc329964648"/>
      <w:bookmarkStart w:id="790" w:name="_Toc329964892"/>
      <w:bookmarkStart w:id="791" w:name="_Toc329965118"/>
      <w:bookmarkStart w:id="792" w:name="_Toc329965350"/>
      <w:bookmarkStart w:id="793" w:name="_Toc329956677"/>
      <w:bookmarkStart w:id="794" w:name="_Toc329958108"/>
      <w:bookmarkStart w:id="795" w:name="_Toc329959567"/>
      <w:bookmarkStart w:id="796" w:name="_Toc329960695"/>
      <w:bookmarkStart w:id="797" w:name="_Toc329964423"/>
      <w:bookmarkStart w:id="798" w:name="_Toc329964649"/>
      <w:bookmarkStart w:id="799" w:name="_Toc329964893"/>
      <w:bookmarkStart w:id="800" w:name="_Toc329965119"/>
      <w:bookmarkStart w:id="801" w:name="_Toc329965351"/>
      <w:bookmarkStart w:id="802" w:name="_Toc329956678"/>
      <w:bookmarkStart w:id="803" w:name="_Toc329958109"/>
      <w:bookmarkStart w:id="804" w:name="_Toc329959568"/>
      <w:bookmarkStart w:id="805" w:name="_Toc329960696"/>
      <w:bookmarkStart w:id="806" w:name="_Toc329964424"/>
      <w:bookmarkStart w:id="807" w:name="_Toc329964650"/>
      <w:bookmarkStart w:id="808" w:name="_Toc329964894"/>
      <w:bookmarkStart w:id="809" w:name="_Toc329965120"/>
      <w:bookmarkStart w:id="810" w:name="_Toc329965352"/>
      <w:bookmarkStart w:id="811" w:name="_Toc329956679"/>
      <w:bookmarkStart w:id="812" w:name="_Toc329958110"/>
      <w:bookmarkStart w:id="813" w:name="_Toc329959569"/>
      <w:bookmarkStart w:id="814" w:name="_Toc329960697"/>
      <w:bookmarkStart w:id="815" w:name="_Toc329964425"/>
      <w:bookmarkStart w:id="816" w:name="_Toc329964651"/>
      <w:bookmarkStart w:id="817" w:name="_Toc329964895"/>
      <w:bookmarkStart w:id="818" w:name="_Toc329965121"/>
      <w:bookmarkStart w:id="819" w:name="_Toc329965353"/>
      <w:bookmarkStart w:id="820" w:name="_Toc329956680"/>
      <w:bookmarkStart w:id="821" w:name="_Toc329958111"/>
      <w:bookmarkStart w:id="822" w:name="_Toc329959570"/>
      <w:bookmarkStart w:id="823" w:name="_Toc329960698"/>
      <w:bookmarkStart w:id="824" w:name="_Toc329964426"/>
      <w:bookmarkStart w:id="825" w:name="_Toc329964652"/>
      <w:bookmarkStart w:id="826" w:name="_Toc329964896"/>
      <w:bookmarkStart w:id="827" w:name="_Toc329965122"/>
      <w:bookmarkStart w:id="828" w:name="_Toc329965354"/>
      <w:bookmarkStart w:id="829" w:name="_Toc329956681"/>
      <w:bookmarkStart w:id="830" w:name="_Toc329958112"/>
      <w:bookmarkStart w:id="831" w:name="_Toc329959571"/>
      <w:bookmarkStart w:id="832" w:name="_Toc329960699"/>
      <w:bookmarkStart w:id="833" w:name="_Toc329964427"/>
      <w:bookmarkStart w:id="834" w:name="_Toc329964653"/>
      <w:bookmarkStart w:id="835" w:name="_Toc329964897"/>
      <w:bookmarkStart w:id="836" w:name="_Toc329965123"/>
      <w:bookmarkStart w:id="837" w:name="_Toc329965355"/>
      <w:bookmarkStart w:id="838" w:name="_Toc329956682"/>
      <w:bookmarkStart w:id="839" w:name="_Toc329958113"/>
      <w:bookmarkStart w:id="840" w:name="_Toc329959572"/>
      <w:bookmarkStart w:id="841" w:name="_Toc329960700"/>
      <w:bookmarkStart w:id="842" w:name="_Toc329964428"/>
      <w:bookmarkStart w:id="843" w:name="_Toc329964654"/>
      <w:bookmarkStart w:id="844" w:name="_Toc329964898"/>
      <w:bookmarkStart w:id="845" w:name="_Toc329965124"/>
      <w:bookmarkStart w:id="846" w:name="_Toc329965356"/>
      <w:bookmarkStart w:id="847" w:name="_Toc329956683"/>
      <w:bookmarkStart w:id="848" w:name="_Toc329958114"/>
      <w:bookmarkStart w:id="849" w:name="_Toc329959573"/>
      <w:bookmarkStart w:id="850" w:name="_Toc329960701"/>
      <w:bookmarkStart w:id="851" w:name="_Toc329964429"/>
      <w:bookmarkStart w:id="852" w:name="_Toc329964655"/>
      <w:bookmarkStart w:id="853" w:name="_Toc329964899"/>
      <w:bookmarkStart w:id="854" w:name="_Toc329965125"/>
      <w:bookmarkStart w:id="855" w:name="_Toc329965357"/>
      <w:bookmarkStart w:id="856" w:name="_Toc329956684"/>
      <w:bookmarkStart w:id="857" w:name="_Toc329958115"/>
      <w:bookmarkStart w:id="858" w:name="_Toc329959574"/>
      <w:bookmarkStart w:id="859" w:name="_Toc329960702"/>
      <w:bookmarkStart w:id="860" w:name="_Toc329964430"/>
      <w:bookmarkStart w:id="861" w:name="_Toc329964656"/>
      <w:bookmarkStart w:id="862" w:name="_Toc329964900"/>
      <w:bookmarkStart w:id="863" w:name="_Toc329965126"/>
      <w:bookmarkStart w:id="864" w:name="_Toc329965358"/>
      <w:bookmarkStart w:id="865" w:name="_Toc329956685"/>
      <w:bookmarkStart w:id="866" w:name="_Toc329958116"/>
      <w:bookmarkStart w:id="867" w:name="_Toc329959575"/>
      <w:bookmarkStart w:id="868" w:name="_Toc329960703"/>
      <w:bookmarkStart w:id="869" w:name="_Toc329964431"/>
      <w:bookmarkStart w:id="870" w:name="_Toc329964657"/>
      <w:bookmarkStart w:id="871" w:name="_Toc329964901"/>
      <w:bookmarkStart w:id="872" w:name="_Toc329965127"/>
      <w:bookmarkStart w:id="873" w:name="_Toc329965359"/>
      <w:bookmarkStart w:id="874" w:name="_Toc329956686"/>
      <w:bookmarkStart w:id="875" w:name="_Toc329958117"/>
      <w:bookmarkStart w:id="876" w:name="_Toc329959576"/>
      <w:bookmarkStart w:id="877" w:name="_Toc329960704"/>
      <w:bookmarkStart w:id="878" w:name="_Toc329964432"/>
      <w:bookmarkStart w:id="879" w:name="_Toc329964658"/>
      <w:bookmarkStart w:id="880" w:name="_Toc329964902"/>
      <w:bookmarkStart w:id="881" w:name="_Toc329965128"/>
      <w:bookmarkStart w:id="882" w:name="_Toc329965360"/>
      <w:bookmarkStart w:id="883" w:name="_Toc329956687"/>
      <w:bookmarkStart w:id="884" w:name="_Toc329958118"/>
      <w:bookmarkStart w:id="885" w:name="_Toc329959577"/>
      <w:bookmarkStart w:id="886" w:name="_Toc329960705"/>
      <w:bookmarkStart w:id="887" w:name="_Toc329964433"/>
      <w:bookmarkStart w:id="888" w:name="_Toc329964659"/>
      <w:bookmarkStart w:id="889" w:name="_Toc329964903"/>
      <w:bookmarkStart w:id="890" w:name="_Toc329965129"/>
      <w:bookmarkStart w:id="891" w:name="_Toc329965361"/>
      <w:bookmarkStart w:id="892" w:name="_Toc329956688"/>
      <w:bookmarkStart w:id="893" w:name="_Toc329958119"/>
      <w:bookmarkStart w:id="894" w:name="_Toc329959578"/>
      <w:bookmarkStart w:id="895" w:name="_Toc329960706"/>
      <w:bookmarkStart w:id="896" w:name="_Toc329964434"/>
      <w:bookmarkStart w:id="897" w:name="_Toc329964660"/>
      <w:bookmarkStart w:id="898" w:name="_Toc329964904"/>
      <w:bookmarkStart w:id="899" w:name="_Toc329965130"/>
      <w:bookmarkStart w:id="900" w:name="_Toc329965362"/>
      <w:bookmarkStart w:id="901" w:name="_Toc329956689"/>
      <w:bookmarkStart w:id="902" w:name="_Toc329958120"/>
      <w:bookmarkStart w:id="903" w:name="_Toc329959579"/>
      <w:bookmarkStart w:id="904" w:name="_Toc329960707"/>
      <w:bookmarkStart w:id="905" w:name="_Toc329964435"/>
      <w:bookmarkStart w:id="906" w:name="_Toc329964661"/>
      <w:bookmarkStart w:id="907" w:name="_Toc329964905"/>
      <w:bookmarkStart w:id="908" w:name="_Toc329965131"/>
      <w:bookmarkStart w:id="909" w:name="_Toc329965363"/>
      <w:bookmarkStart w:id="910" w:name="_Toc329956690"/>
      <w:bookmarkStart w:id="911" w:name="_Toc329958121"/>
      <w:bookmarkStart w:id="912" w:name="_Toc329959580"/>
      <w:bookmarkStart w:id="913" w:name="_Toc329960708"/>
      <w:bookmarkStart w:id="914" w:name="_Toc329964436"/>
      <w:bookmarkStart w:id="915" w:name="_Toc329964662"/>
      <w:bookmarkStart w:id="916" w:name="_Toc329964906"/>
      <w:bookmarkStart w:id="917" w:name="_Toc329965132"/>
      <w:bookmarkStart w:id="918" w:name="_Toc329965364"/>
      <w:bookmarkStart w:id="919" w:name="_Toc329956691"/>
      <w:bookmarkStart w:id="920" w:name="_Toc329958122"/>
      <w:bookmarkStart w:id="921" w:name="_Toc329959581"/>
      <w:bookmarkStart w:id="922" w:name="_Toc329960709"/>
      <w:bookmarkStart w:id="923" w:name="_Toc329964437"/>
      <w:bookmarkStart w:id="924" w:name="_Toc329964663"/>
      <w:bookmarkStart w:id="925" w:name="_Toc329964907"/>
      <w:bookmarkStart w:id="926" w:name="_Toc329965133"/>
      <w:bookmarkStart w:id="927" w:name="_Toc329965365"/>
      <w:bookmarkStart w:id="928" w:name="_Toc329956692"/>
      <w:bookmarkStart w:id="929" w:name="_Toc329958123"/>
      <w:bookmarkStart w:id="930" w:name="_Toc329959582"/>
      <w:bookmarkStart w:id="931" w:name="_Toc329960710"/>
      <w:bookmarkStart w:id="932" w:name="_Toc329964438"/>
      <w:bookmarkStart w:id="933" w:name="_Toc329964664"/>
      <w:bookmarkStart w:id="934" w:name="_Toc329964908"/>
      <w:bookmarkStart w:id="935" w:name="_Toc329965134"/>
      <w:bookmarkStart w:id="936" w:name="_Toc329965366"/>
      <w:bookmarkStart w:id="937" w:name="_Toc329956693"/>
      <w:bookmarkStart w:id="938" w:name="_Toc329958124"/>
      <w:bookmarkStart w:id="939" w:name="_Toc329959583"/>
      <w:bookmarkStart w:id="940" w:name="_Toc329960711"/>
      <w:bookmarkStart w:id="941" w:name="_Toc329964439"/>
      <w:bookmarkStart w:id="942" w:name="_Toc329964665"/>
      <w:bookmarkStart w:id="943" w:name="_Toc329964909"/>
      <w:bookmarkStart w:id="944" w:name="_Toc329965135"/>
      <w:bookmarkStart w:id="945" w:name="_Toc329965367"/>
      <w:bookmarkStart w:id="946" w:name="_Toc329956694"/>
      <w:bookmarkStart w:id="947" w:name="_Toc329958125"/>
      <w:bookmarkStart w:id="948" w:name="_Toc329959584"/>
      <w:bookmarkStart w:id="949" w:name="_Toc329960712"/>
      <w:bookmarkStart w:id="950" w:name="_Toc329964440"/>
      <w:bookmarkStart w:id="951" w:name="_Toc329964666"/>
      <w:bookmarkStart w:id="952" w:name="_Toc329964910"/>
      <w:bookmarkStart w:id="953" w:name="_Toc329965136"/>
      <w:bookmarkStart w:id="954" w:name="_Toc329965368"/>
      <w:bookmarkStart w:id="955" w:name="_Toc329956695"/>
      <w:bookmarkStart w:id="956" w:name="_Toc329958126"/>
      <w:bookmarkStart w:id="957" w:name="_Toc329959585"/>
      <w:bookmarkStart w:id="958" w:name="_Toc329960713"/>
      <w:bookmarkStart w:id="959" w:name="_Toc329964441"/>
      <w:bookmarkStart w:id="960" w:name="_Toc329964667"/>
      <w:bookmarkStart w:id="961" w:name="_Toc329964911"/>
      <w:bookmarkStart w:id="962" w:name="_Toc329965137"/>
      <w:bookmarkStart w:id="963" w:name="_Toc329965369"/>
      <w:bookmarkStart w:id="964" w:name="_Toc329956696"/>
      <w:bookmarkStart w:id="965" w:name="_Toc329958127"/>
      <w:bookmarkStart w:id="966" w:name="_Toc329959586"/>
      <w:bookmarkStart w:id="967" w:name="_Toc329960714"/>
      <w:bookmarkStart w:id="968" w:name="_Toc329964442"/>
      <w:bookmarkStart w:id="969" w:name="_Toc329964668"/>
      <w:bookmarkStart w:id="970" w:name="_Toc329964912"/>
      <w:bookmarkStart w:id="971" w:name="_Toc329965138"/>
      <w:bookmarkStart w:id="972" w:name="_Toc329965370"/>
      <w:bookmarkStart w:id="973" w:name="_Toc329956697"/>
      <w:bookmarkStart w:id="974" w:name="_Toc329958128"/>
      <w:bookmarkStart w:id="975" w:name="_Toc329959587"/>
      <w:bookmarkStart w:id="976" w:name="_Toc329960715"/>
      <w:bookmarkStart w:id="977" w:name="_Toc329964443"/>
      <w:bookmarkStart w:id="978" w:name="_Toc329964669"/>
      <w:bookmarkStart w:id="979" w:name="_Toc329964913"/>
      <w:bookmarkStart w:id="980" w:name="_Toc329965139"/>
      <w:bookmarkStart w:id="981" w:name="_Toc329965371"/>
      <w:bookmarkStart w:id="982" w:name="_Toc329956698"/>
      <w:bookmarkStart w:id="983" w:name="_Toc329958129"/>
      <w:bookmarkStart w:id="984" w:name="_Toc329959588"/>
      <w:bookmarkStart w:id="985" w:name="_Toc329960716"/>
      <w:bookmarkStart w:id="986" w:name="_Toc329964444"/>
      <w:bookmarkStart w:id="987" w:name="_Toc329964670"/>
      <w:bookmarkStart w:id="988" w:name="_Toc329964914"/>
      <w:bookmarkStart w:id="989" w:name="_Toc329965140"/>
      <w:bookmarkStart w:id="990" w:name="_Toc329965372"/>
      <w:bookmarkStart w:id="991" w:name="_Toc329956699"/>
      <w:bookmarkStart w:id="992" w:name="_Toc329958130"/>
      <w:bookmarkStart w:id="993" w:name="_Toc329959589"/>
      <w:bookmarkStart w:id="994" w:name="_Toc329960717"/>
      <w:bookmarkStart w:id="995" w:name="_Toc329964445"/>
      <w:bookmarkStart w:id="996" w:name="_Toc329964671"/>
      <w:bookmarkStart w:id="997" w:name="_Toc329964915"/>
      <w:bookmarkStart w:id="998" w:name="_Toc329965141"/>
      <w:bookmarkStart w:id="999" w:name="_Toc329965373"/>
      <w:bookmarkStart w:id="1000" w:name="_Toc329956700"/>
      <w:bookmarkStart w:id="1001" w:name="_Toc329958131"/>
      <w:bookmarkStart w:id="1002" w:name="_Toc329959590"/>
      <w:bookmarkStart w:id="1003" w:name="_Toc329960718"/>
      <w:bookmarkStart w:id="1004" w:name="_Toc329964446"/>
      <w:bookmarkStart w:id="1005" w:name="_Toc329964672"/>
      <w:bookmarkStart w:id="1006" w:name="_Toc329964916"/>
      <w:bookmarkStart w:id="1007" w:name="_Toc329965142"/>
      <w:bookmarkStart w:id="1008" w:name="_Toc329965374"/>
      <w:bookmarkStart w:id="1009" w:name="_Toc329956701"/>
      <w:bookmarkStart w:id="1010" w:name="_Toc329958132"/>
      <w:bookmarkStart w:id="1011" w:name="_Toc329959591"/>
      <w:bookmarkStart w:id="1012" w:name="_Toc329960719"/>
      <w:bookmarkStart w:id="1013" w:name="_Toc329964447"/>
      <w:bookmarkStart w:id="1014" w:name="_Toc329964673"/>
      <w:bookmarkStart w:id="1015" w:name="_Toc329964917"/>
      <w:bookmarkStart w:id="1016" w:name="_Toc329965143"/>
      <w:bookmarkStart w:id="1017" w:name="_Toc329965375"/>
      <w:bookmarkStart w:id="1018" w:name="_Toc329956702"/>
      <w:bookmarkStart w:id="1019" w:name="_Toc329958133"/>
      <w:bookmarkStart w:id="1020" w:name="_Toc329959592"/>
      <w:bookmarkStart w:id="1021" w:name="_Toc329960720"/>
      <w:bookmarkStart w:id="1022" w:name="_Toc329964448"/>
      <w:bookmarkStart w:id="1023" w:name="_Toc329964674"/>
      <w:bookmarkStart w:id="1024" w:name="_Toc329964918"/>
      <w:bookmarkStart w:id="1025" w:name="_Toc329965144"/>
      <w:bookmarkStart w:id="1026" w:name="_Toc329965376"/>
      <w:bookmarkStart w:id="1027" w:name="_Toc329956703"/>
      <w:bookmarkStart w:id="1028" w:name="_Toc329958134"/>
      <w:bookmarkStart w:id="1029" w:name="_Toc329959593"/>
      <w:bookmarkStart w:id="1030" w:name="_Toc329960721"/>
      <w:bookmarkStart w:id="1031" w:name="_Toc329964449"/>
      <w:bookmarkStart w:id="1032" w:name="_Toc329964675"/>
      <w:bookmarkStart w:id="1033" w:name="_Toc329964919"/>
      <w:bookmarkStart w:id="1034" w:name="_Toc329965145"/>
      <w:bookmarkStart w:id="1035" w:name="_Toc329965377"/>
      <w:bookmarkStart w:id="1036" w:name="_Toc329956704"/>
      <w:bookmarkStart w:id="1037" w:name="_Toc329958135"/>
      <w:bookmarkStart w:id="1038" w:name="_Toc329959594"/>
      <w:bookmarkStart w:id="1039" w:name="_Toc329960722"/>
      <w:bookmarkStart w:id="1040" w:name="_Toc329964450"/>
      <w:bookmarkStart w:id="1041" w:name="_Toc329964676"/>
      <w:bookmarkStart w:id="1042" w:name="_Toc329964920"/>
      <w:bookmarkStart w:id="1043" w:name="_Toc329965146"/>
      <w:bookmarkStart w:id="1044" w:name="_Toc329965378"/>
      <w:bookmarkStart w:id="1045" w:name="_Toc329956705"/>
      <w:bookmarkStart w:id="1046" w:name="_Toc329958136"/>
      <w:bookmarkStart w:id="1047" w:name="_Toc329959595"/>
      <w:bookmarkStart w:id="1048" w:name="_Toc329960723"/>
      <w:bookmarkStart w:id="1049" w:name="_Toc329964451"/>
      <w:bookmarkStart w:id="1050" w:name="_Toc329964677"/>
      <w:bookmarkStart w:id="1051" w:name="_Toc329964921"/>
      <w:bookmarkStart w:id="1052" w:name="_Toc329965147"/>
      <w:bookmarkStart w:id="1053" w:name="_Toc329965379"/>
      <w:bookmarkStart w:id="1054" w:name="_Toc329956706"/>
      <w:bookmarkStart w:id="1055" w:name="_Toc329958137"/>
      <w:bookmarkStart w:id="1056" w:name="_Toc329959596"/>
      <w:bookmarkStart w:id="1057" w:name="_Toc329960724"/>
      <w:bookmarkStart w:id="1058" w:name="_Toc329964452"/>
      <w:bookmarkStart w:id="1059" w:name="_Toc329964678"/>
      <w:bookmarkStart w:id="1060" w:name="_Toc329964922"/>
      <w:bookmarkStart w:id="1061" w:name="_Toc329965148"/>
      <w:bookmarkStart w:id="1062" w:name="_Toc329965380"/>
      <w:bookmarkStart w:id="1063" w:name="_Toc329956707"/>
      <w:bookmarkStart w:id="1064" w:name="_Toc329958138"/>
      <w:bookmarkStart w:id="1065" w:name="_Toc329959597"/>
      <w:bookmarkStart w:id="1066" w:name="_Toc329960725"/>
      <w:bookmarkStart w:id="1067" w:name="_Toc329964453"/>
      <w:bookmarkStart w:id="1068" w:name="_Toc329964679"/>
      <w:bookmarkStart w:id="1069" w:name="_Toc329964923"/>
      <w:bookmarkStart w:id="1070" w:name="_Toc329965149"/>
      <w:bookmarkStart w:id="1071" w:name="_Toc329965381"/>
      <w:bookmarkStart w:id="1072" w:name="_Toc329956708"/>
      <w:bookmarkStart w:id="1073" w:name="_Toc329958139"/>
      <w:bookmarkStart w:id="1074" w:name="_Toc329959598"/>
      <w:bookmarkStart w:id="1075" w:name="_Toc329960726"/>
      <w:bookmarkStart w:id="1076" w:name="_Toc329964454"/>
      <w:bookmarkStart w:id="1077" w:name="_Toc329964680"/>
      <w:bookmarkStart w:id="1078" w:name="_Toc329964924"/>
      <w:bookmarkStart w:id="1079" w:name="_Toc329965150"/>
      <w:bookmarkStart w:id="1080" w:name="_Toc329965382"/>
      <w:bookmarkStart w:id="1081" w:name="_Toc329956709"/>
      <w:bookmarkStart w:id="1082" w:name="_Toc329958140"/>
      <w:bookmarkStart w:id="1083" w:name="_Toc329959599"/>
      <w:bookmarkStart w:id="1084" w:name="_Toc329960727"/>
      <w:bookmarkStart w:id="1085" w:name="_Toc329964455"/>
      <w:bookmarkStart w:id="1086" w:name="_Toc329964681"/>
      <w:bookmarkStart w:id="1087" w:name="_Toc329964925"/>
      <w:bookmarkStart w:id="1088" w:name="_Toc329965151"/>
      <w:bookmarkStart w:id="1089" w:name="_Toc329965383"/>
      <w:bookmarkStart w:id="1090" w:name="_Toc329956710"/>
      <w:bookmarkStart w:id="1091" w:name="_Toc329958141"/>
      <w:bookmarkStart w:id="1092" w:name="_Toc329959600"/>
      <w:bookmarkStart w:id="1093" w:name="_Toc329960728"/>
      <w:bookmarkStart w:id="1094" w:name="_Toc329964456"/>
      <w:bookmarkStart w:id="1095" w:name="_Toc329964682"/>
      <w:bookmarkStart w:id="1096" w:name="_Toc329964926"/>
      <w:bookmarkStart w:id="1097" w:name="_Toc329965152"/>
      <w:bookmarkStart w:id="1098" w:name="_Toc329965384"/>
      <w:bookmarkStart w:id="1099" w:name="_Toc329956711"/>
      <w:bookmarkStart w:id="1100" w:name="_Toc329958142"/>
      <w:bookmarkStart w:id="1101" w:name="_Toc329959601"/>
      <w:bookmarkStart w:id="1102" w:name="_Toc329960729"/>
      <w:bookmarkStart w:id="1103" w:name="_Toc329964457"/>
      <w:bookmarkStart w:id="1104" w:name="_Toc329964683"/>
      <w:bookmarkStart w:id="1105" w:name="_Toc329964927"/>
      <w:bookmarkStart w:id="1106" w:name="_Toc329965153"/>
      <w:bookmarkStart w:id="1107" w:name="_Toc329965385"/>
      <w:bookmarkStart w:id="1108" w:name="_Toc329956712"/>
      <w:bookmarkStart w:id="1109" w:name="_Toc329958143"/>
      <w:bookmarkStart w:id="1110" w:name="_Toc329959602"/>
      <w:bookmarkStart w:id="1111" w:name="_Toc329960730"/>
      <w:bookmarkStart w:id="1112" w:name="_Toc329964458"/>
      <w:bookmarkStart w:id="1113" w:name="_Toc329964684"/>
      <w:bookmarkStart w:id="1114" w:name="_Toc329964928"/>
      <w:bookmarkStart w:id="1115" w:name="_Toc329965154"/>
      <w:bookmarkStart w:id="1116" w:name="_Toc329965386"/>
      <w:bookmarkStart w:id="1117" w:name="_Toc329956713"/>
      <w:bookmarkStart w:id="1118" w:name="_Toc329958144"/>
      <w:bookmarkStart w:id="1119" w:name="_Toc329959603"/>
      <w:bookmarkStart w:id="1120" w:name="_Toc329960731"/>
      <w:bookmarkStart w:id="1121" w:name="_Toc329964459"/>
      <w:bookmarkStart w:id="1122" w:name="_Toc329964685"/>
      <w:bookmarkStart w:id="1123" w:name="_Toc329964929"/>
      <w:bookmarkStart w:id="1124" w:name="_Toc329965155"/>
      <w:bookmarkStart w:id="1125" w:name="_Toc329965387"/>
      <w:bookmarkStart w:id="1126" w:name="%D0%9B%D0%B8%D1%87%D0%BD%D1%8B%D0%B5_%D0"/>
      <w:bookmarkStart w:id="1127" w:name="_Toc329956714"/>
      <w:bookmarkStart w:id="1128" w:name="_Toc329958145"/>
      <w:bookmarkStart w:id="1129" w:name="_Toc329959604"/>
      <w:bookmarkStart w:id="1130" w:name="_Toc329960732"/>
      <w:bookmarkStart w:id="1131" w:name="_Toc329964460"/>
      <w:bookmarkStart w:id="1132" w:name="_Toc329964686"/>
      <w:bookmarkStart w:id="1133" w:name="_Toc329964930"/>
      <w:bookmarkStart w:id="1134" w:name="_Toc329965156"/>
      <w:bookmarkStart w:id="1135" w:name="_Toc329965388"/>
      <w:bookmarkStart w:id="1136" w:name="_Toc329956715"/>
      <w:bookmarkStart w:id="1137" w:name="_Toc329958146"/>
      <w:bookmarkStart w:id="1138" w:name="_Toc329959605"/>
      <w:bookmarkStart w:id="1139" w:name="_Toc329960733"/>
      <w:bookmarkStart w:id="1140" w:name="_Toc329964461"/>
      <w:bookmarkStart w:id="1141" w:name="_Toc329964687"/>
      <w:bookmarkStart w:id="1142" w:name="_Toc329964931"/>
      <w:bookmarkStart w:id="1143" w:name="_Toc329965157"/>
      <w:bookmarkStart w:id="1144" w:name="_Toc329965389"/>
      <w:bookmarkStart w:id="1145" w:name="_Toc329956716"/>
      <w:bookmarkStart w:id="1146" w:name="_Toc329958147"/>
      <w:bookmarkStart w:id="1147" w:name="_Toc329959606"/>
      <w:bookmarkStart w:id="1148" w:name="_Toc329960734"/>
      <w:bookmarkStart w:id="1149" w:name="_Toc329964462"/>
      <w:bookmarkStart w:id="1150" w:name="_Toc329964688"/>
      <w:bookmarkStart w:id="1151" w:name="_Toc329964932"/>
      <w:bookmarkStart w:id="1152" w:name="_Toc329965158"/>
      <w:bookmarkStart w:id="1153" w:name="_Toc329965390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r w:rsidRPr="00145915">
        <w:rPr>
          <w:rFonts w:ascii="Times New Roman" w:hAnsi="Times New Roman"/>
          <w:spacing w:val="-2"/>
          <w:sz w:val="24"/>
          <w:szCs w:val="24"/>
        </w:rPr>
        <w:br w:type="page"/>
      </w:r>
      <w:bookmarkStart w:id="1154" w:name="_MON_1403597441"/>
      <w:bookmarkStart w:id="1155" w:name="_MON_1404121784"/>
      <w:bookmarkStart w:id="1156" w:name="_MON_1403598299"/>
      <w:bookmarkStart w:id="1157" w:name="_MON_1403533036"/>
      <w:bookmarkStart w:id="1158" w:name="_Toc330897289"/>
      <w:bookmarkStart w:id="1159" w:name="_Toc330897367"/>
      <w:bookmarkStart w:id="1160" w:name="_Toc330897445"/>
      <w:bookmarkStart w:id="1161" w:name="_Toc330897523"/>
      <w:bookmarkStart w:id="1162" w:name="_Toc33824547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r w:rsidR="001E0CF5" w:rsidRPr="0014591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Приложения</w:t>
      </w:r>
      <w:r w:rsidR="00EF3E4A" w:rsidRPr="00DF2FB8">
        <w:rPr>
          <w:rFonts w:ascii="Times New Roman" w:eastAsia="Calibri" w:hAnsi="Times New Roman"/>
          <w:sz w:val="24"/>
          <w:szCs w:val="24"/>
          <w:lang w:eastAsia="en-US"/>
        </w:rPr>
        <w:t>:</w:t>
      </w:r>
      <w:bookmarkEnd w:id="1162"/>
    </w:p>
    <w:p w14:paraId="23FB3730" w14:textId="77777777" w:rsidR="00EF3E4A" w:rsidRPr="007C1DB1" w:rsidRDefault="00EF3E4A" w:rsidP="007C1DB1">
      <w:pPr>
        <w:pStyle w:val="21"/>
        <w:tabs>
          <w:tab w:val="clear" w:pos="1283"/>
          <w:tab w:val="left" w:pos="1276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bookmarkStart w:id="1163" w:name="_Toc338245474"/>
      <w:r w:rsidRPr="007C1DB1">
        <w:rPr>
          <w:rFonts w:ascii="Times New Roman" w:hAnsi="Times New Roman"/>
          <w:szCs w:val="24"/>
        </w:rPr>
        <w:t>Приложение 1. Перечень командировочных расходов и подтверждающих их документов</w:t>
      </w:r>
      <w:bookmarkEnd w:id="1163"/>
    </w:p>
    <w:bookmarkStart w:id="1164" w:name="_MON_1404839096"/>
    <w:bookmarkStart w:id="1165" w:name="_MON_1404880748"/>
    <w:bookmarkStart w:id="1166" w:name="_MON_1407484831"/>
    <w:bookmarkStart w:id="1167" w:name="_MON_1408514684"/>
    <w:bookmarkStart w:id="1168" w:name="_MON_1408538685"/>
    <w:bookmarkStart w:id="1169" w:name="_MON_1408542060"/>
    <w:bookmarkStart w:id="1170" w:name="_MON_1408544948"/>
    <w:bookmarkStart w:id="1171" w:name="_MON_1408806034"/>
    <w:bookmarkStart w:id="1172" w:name="_MON_1409052268"/>
    <w:bookmarkStart w:id="1173" w:name="_MON_1409342800"/>
    <w:bookmarkStart w:id="1174" w:name="_MON_1409727864"/>
    <w:bookmarkStart w:id="1175" w:name="_Toc333745243"/>
    <w:bookmarkStart w:id="1176" w:name="_Toc333839218"/>
    <w:bookmarkStart w:id="1177" w:name="_Toc333948325"/>
    <w:bookmarkStart w:id="1178" w:name="_Toc333948521"/>
    <w:bookmarkStart w:id="1179" w:name="_MON_1404718970"/>
    <w:bookmarkEnd w:id="1164"/>
    <w:bookmarkEnd w:id="1165"/>
    <w:bookmarkEnd w:id="1166"/>
    <w:bookmarkEnd w:id="1167"/>
    <w:bookmarkEnd w:id="1168"/>
    <w:bookmarkEnd w:id="1169"/>
    <w:bookmarkEnd w:id="1170"/>
    <w:bookmarkEnd w:id="1171"/>
    <w:bookmarkEnd w:id="1172"/>
    <w:bookmarkEnd w:id="1173"/>
    <w:bookmarkEnd w:id="1174"/>
    <w:bookmarkEnd w:id="1175"/>
    <w:bookmarkEnd w:id="1176"/>
    <w:bookmarkEnd w:id="1177"/>
    <w:bookmarkEnd w:id="1178"/>
    <w:bookmarkEnd w:id="1179"/>
    <w:bookmarkStart w:id="1180" w:name="_MON_1404838251"/>
    <w:bookmarkEnd w:id="1180"/>
    <w:p w14:paraId="23FB3731" w14:textId="77777777" w:rsidR="00EF3E4A" w:rsidRPr="00A16AAC" w:rsidRDefault="00A31AD6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6AAC">
        <w:rPr>
          <w:rFonts w:ascii="Times New Roman" w:hAnsi="Times New Roman"/>
          <w:sz w:val="24"/>
          <w:szCs w:val="24"/>
        </w:rPr>
        <w:object w:dxaOrig="1551" w:dyaOrig="1004" w14:anchorId="23FB37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5" o:title=""/>
          </v:shape>
          <o:OLEObject Type="Embed" ProgID="Word.Document.12" ShapeID="_x0000_i1025" DrawAspect="Icon" ObjectID="_1473689892" r:id="rId16">
            <o:FieldCodes>\s</o:FieldCodes>
          </o:OLEObject>
        </w:object>
      </w:r>
    </w:p>
    <w:p w14:paraId="23FB3732" w14:textId="7849239A" w:rsidR="002629CE" w:rsidRDefault="00740EFC" w:rsidP="007C1DB1">
      <w:pPr>
        <w:pStyle w:val="21"/>
        <w:tabs>
          <w:tab w:val="clear" w:pos="1283"/>
          <w:tab w:val="num" w:pos="142"/>
          <w:tab w:val="left" w:pos="1276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bookmarkStart w:id="1181" w:name="_Toc338245475"/>
      <w:r w:rsidRPr="007C1DB1">
        <w:rPr>
          <w:rFonts w:ascii="Times New Roman" w:hAnsi="Times New Roman"/>
          <w:szCs w:val="24"/>
        </w:rPr>
        <w:t xml:space="preserve">Приложение 2. </w:t>
      </w:r>
      <w:r w:rsidR="008B283B" w:rsidRPr="007C1DB1">
        <w:rPr>
          <w:rFonts w:ascii="Times New Roman" w:hAnsi="Times New Roman"/>
          <w:szCs w:val="24"/>
        </w:rPr>
        <w:t>Форма T-10а «Служебное задание»</w:t>
      </w:r>
      <w:bookmarkEnd w:id="1181"/>
      <w:r w:rsidR="00CA729F">
        <w:rPr>
          <w:rFonts w:ascii="Times New Roman" w:hAnsi="Times New Roman"/>
          <w:szCs w:val="24"/>
        </w:rPr>
        <w:t>, «Командировочное удостоверение»</w:t>
      </w:r>
      <w:r w:rsidR="001B76EA" w:rsidRPr="00735D3D">
        <w:rPr>
          <w:rFonts w:ascii="Times New Roman" w:hAnsi="Times New Roman"/>
          <w:szCs w:val="24"/>
        </w:rPr>
        <w:t xml:space="preserve"> </w:t>
      </w:r>
    </w:p>
    <w:p w14:paraId="23FB3733" w14:textId="77777777" w:rsidR="00185F2C" w:rsidRPr="00BC32AF" w:rsidRDefault="00185F2C" w:rsidP="00BC32AF"/>
    <w:p w14:paraId="23FB3734" w14:textId="28E7C096" w:rsidR="008B283B" w:rsidRPr="00A16AAC" w:rsidRDefault="008B283B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182" w:name="_MON_1403528752"/>
      <w:bookmarkStart w:id="1183" w:name="_MON_1443261827"/>
      <w:bookmarkStart w:id="1184" w:name="_MON_1404115833"/>
      <w:bookmarkEnd w:id="1182"/>
      <w:bookmarkEnd w:id="1183"/>
      <w:bookmarkEnd w:id="1184"/>
    </w:p>
    <w:p w14:paraId="23FB3735" w14:textId="77777777" w:rsidR="008B283B" w:rsidRPr="00A16AAC" w:rsidRDefault="008B283B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185" w:name="_MON_1399290629"/>
      <w:bookmarkStart w:id="1186" w:name="_MON_1403528794"/>
      <w:bookmarkEnd w:id="1185"/>
      <w:bookmarkEnd w:id="1186"/>
    </w:p>
    <w:p w14:paraId="23FB3736" w14:textId="77777777" w:rsidR="008B283B" w:rsidRPr="00735D3D" w:rsidRDefault="008B283B" w:rsidP="007C1DB1">
      <w:pPr>
        <w:pStyle w:val="21"/>
        <w:tabs>
          <w:tab w:val="clear" w:pos="1283"/>
          <w:tab w:val="left" w:pos="1276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bookmarkStart w:id="1187" w:name="_Toc338245477"/>
      <w:r w:rsidRPr="007C1DB1">
        <w:rPr>
          <w:rFonts w:ascii="Times New Roman" w:hAnsi="Times New Roman"/>
          <w:szCs w:val="24"/>
        </w:rPr>
        <w:t xml:space="preserve">Приложение </w:t>
      </w:r>
      <w:r w:rsidR="00CA297E">
        <w:rPr>
          <w:rFonts w:ascii="Times New Roman" w:hAnsi="Times New Roman"/>
          <w:szCs w:val="24"/>
        </w:rPr>
        <w:t>3</w:t>
      </w:r>
      <w:r w:rsidRPr="00735D3D">
        <w:rPr>
          <w:rFonts w:ascii="Times New Roman" w:hAnsi="Times New Roman"/>
          <w:szCs w:val="24"/>
        </w:rPr>
        <w:t>. Форма Т-9 «Приказ о направлении работников в командировку»</w:t>
      </w:r>
      <w:bookmarkEnd w:id="1187"/>
    </w:p>
    <w:bookmarkStart w:id="1188" w:name="_MON_1399290619"/>
    <w:bookmarkStart w:id="1189" w:name="_MON_1404839252"/>
    <w:bookmarkStart w:id="1190" w:name="_MON_1407183844"/>
    <w:bookmarkStart w:id="1191" w:name="_MON_1408443002"/>
    <w:bookmarkStart w:id="1192" w:name="_MON_1408515162"/>
    <w:bookmarkStart w:id="1193" w:name="_MON_1408806185"/>
    <w:bookmarkStart w:id="1194" w:name="_MON_1409343142"/>
    <w:bookmarkStart w:id="1195" w:name="_MON_1409343306"/>
    <w:bookmarkStart w:id="1196" w:name="_MON_1409662950"/>
    <w:bookmarkStart w:id="1197" w:name="_MON_1409727962"/>
    <w:bookmarkStart w:id="1198" w:name="_Toc330897529"/>
    <w:bookmarkStart w:id="1199" w:name="_Toc333745249"/>
    <w:bookmarkStart w:id="1200" w:name="_Toc333839224"/>
    <w:bookmarkStart w:id="1201" w:name="_Toc333948331"/>
    <w:bookmarkStart w:id="1202" w:name="_Toc333948527"/>
    <w:bookmarkStart w:id="1203" w:name="_MON_1399290656"/>
    <w:bookmarkEnd w:id="1188"/>
    <w:bookmarkEnd w:id="1189"/>
    <w:bookmarkEnd w:id="1190"/>
    <w:bookmarkEnd w:id="1191"/>
    <w:bookmarkEnd w:id="1192"/>
    <w:bookmarkEnd w:id="1193"/>
    <w:bookmarkEnd w:id="1194"/>
    <w:bookmarkEnd w:id="1195"/>
    <w:bookmarkEnd w:id="1196"/>
    <w:bookmarkEnd w:id="1197"/>
    <w:bookmarkEnd w:id="1198"/>
    <w:bookmarkEnd w:id="1199"/>
    <w:bookmarkEnd w:id="1200"/>
    <w:bookmarkEnd w:id="1201"/>
    <w:bookmarkEnd w:id="1202"/>
    <w:bookmarkEnd w:id="1203"/>
    <w:bookmarkStart w:id="1204" w:name="_MON_1403528802"/>
    <w:bookmarkEnd w:id="1204"/>
    <w:p w14:paraId="23FB3737" w14:textId="77777777" w:rsidR="008B283B" w:rsidRPr="00A16AAC" w:rsidRDefault="00CA729F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6AAC">
        <w:rPr>
          <w:rFonts w:ascii="Times New Roman" w:hAnsi="Times New Roman"/>
          <w:sz w:val="24"/>
          <w:szCs w:val="24"/>
        </w:rPr>
        <w:object w:dxaOrig="1454" w:dyaOrig="941" w14:anchorId="23FB374A">
          <v:shape id="_x0000_i1026" type="#_x0000_t75" style="width:72.75pt;height:47.25pt" o:ole="">
            <v:imagedata r:id="rId17" o:title=""/>
          </v:shape>
          <o:OLEObject Type="Embed" ProgID="Word.Document.8" ShapeID="_x0000_i1026" DrawAspect="Icon" ObjectID="_1473689893" r:id="rId18">
            <o:FieldCodes>\s</o:FieldCodes>
          </o:OLEObject>
        </w:object>
      </w:r>
    </w:p>
    <w:p w14:paraId="23FB3738" w14:textId="77777777" w:rsidR="00F63677" w:rsidRPr="00CA729F" w:rsidRDefault="008B283B" w:rsidP="00A16AAC">
      <w:pPr>
        <w:pStyle w:val="21"/>
        <w:tabs>
          <w:tab w:val="clear" w:pos="1283"/>
          <w:tab w:val="left" w:pos="1276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bookmarkStart w:id="1205" w:name="_Toc338245478"/>
      <w:r w:rsidRPr="00CA729F">
        <w:rPr>
          <w:rFonts w:ascii="Times New Roman" w:hAnsi="Times New Roman"/>
          <w:szCs w:val="24"/>
        </w:rPr>
        <w:t xml:space="preserve">Приложение </w:t>
      </w:r>
      <w:r w:rsidR="00CA297E" w:rsidRPr="00CA729F">
        <w:rPr>
          <w:rFonts w:ascii="Times New Roman" w:hAnsi="Times New Roman"/>
          <w:szCs w:val="24"/>
        </w:rPr>
        <w:t xml:space="preserve">4. </w:t>
      </w:r>
      <w:r w:rsidR="00883107">
        <w:rPr>
          <w:rFonts w:ascii="Times New Roman" w:hAnsi="Times New Roman"/>
          <w:szCs w:val="24"/>
        </w:rPr>
        <w:t>Заявка на организацию служебной поездки. Групповое заселение.</w:t>
      </w:r>
      <w:r w:rsidR="00E23A8E" w:rsidRPr="006E1302">
        <w:rPr>
          <w:rFonts w:ascii="Times New Roman" w:hAnsi="Times New Roman"/>
          <w:color w:val="000000"/>
          <w:szCs w:val="24"/>
        </w:rPr>
        <w:t xml:space="preserve"> </w:t>
      </w:r>
      <w:bookmarkStart w:id="1206" w:name="_MON_1404576235"/>
      <w:bookmarkStart w:id="1207" w:name="_MON_1404123831"/>
      <w:bookmarkStart w:id="1208" w:name="_MON_1404839321"/>
      <w:bookmarkStart w:id="1209" w:name="_MON_1407062110"/>
      <w:bookmarkStart w:id="1210" w:name="_MON_1408515183"/>
      <w:bookmarkStart w:id="1211" w:name="_MON_1408542177"/>
      <w:bookmarkStart w:id="1212" w:name="_MON_1408544972"/>
      <w:bookmarkStart w:id="1213" w:name="_MON_1408806199"/>
      <w:bookmarkStart w:id="1214" w:name="_MON_1409052293"/>
      <w:bookmarkStart w:id="1215" w:name="_MON_1409052368"/>
      <w:bookmarkStart w:id="1216" w:name="_MON_1409343195"/>
      <w:bookmarkStart w:id="1217" w:name="_MON_1409727974"/>
      <w:bookmarkStart w:id="1218" w:name="_Toc330897531"/>
      <w:bookmarkStart w:id="1219" w:name="_Toc333745251"/>
      <w:bookmarkStart w:id="1220" w:name="_Toc333948333"/>
      <w:bookmarkStart w:id="1221" w:name="_Toc333948529"/>
      <w:bookmarkStart w:id="1222" w:name="_MON_1403528897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Start w:id="1223" w:name="_MON_1404122140"/>
      <w:bookmarkEnd w:id="1223"/>
      <w:r w:rsidR="00CA729F" w:rsidRPr="00A16AAC">
        <w:rPr>
          <w:rFonts w:ascii="Times New Roman" w:hAnsi="Times New Roman"/>
          <w:szCs w:val="24"/>
        </w:rPr>
        <w:object w:dxaOrig="1551" w:dyaOrig="1004" w14:anchorId="23FB374B">
          <v:shape id="_x0000_i1027" type="#_x0000_t75" style="width:77.25pt;height:50.25pt" o:ole="">
            <v:imagedata r:id="rId19" o:title=""/>
          </v:shape>
          <o:OLEObject Type="Embed" ProgID="Word.Document.8" ShapeID="_x0000_i1027" DrawAspect="Icon" ObjectID="_1473689894" r:id="rId20">
            <o:FieldCodes>\s</o:FieldCodes>
          </o:OLEObject>
        </w:object>
      </w:r>
    </w:p>
    <w:p w14:paraId="23FB3739" w14:textId="77777777" w:rsidR="008B283B" w:rsidRPr="00735D3D" w:rsidRDefault="008B283B" w:rsidP="007C1DB1">
      <w:pPr>
        <w:pStyle w:val="21"/>
        <w:tabs>
          <w:tab w:val="clear" w:pos="1283"/>
          <w:tab w:val="left" w:pos="1276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bookmarkStart w:id="1224" w:name="_MON_1399290667"/>
      <w:bookmarkStart w:id="1225" w:name="_Toc333745102"/>
      <w:bookmarkStart w:id="1226" w:name="_Toc333745252"/>
      <w:bookmarkStart w:id="1227" w:name="_Toc333745103"/>
      <w:bookmarkStart w:id="1228" w:name="_Toc333745253"/>
      <w:bookmarkStart w:id="1229" w:name="_MON_1403525052"/>
      <w:bookmarkStart w:id="1230" w:name="_MON_1404123575"/>
      <w:bookmarkStart w:id="1231" w:name="_MON_1404571850"/>
      <w:bookmarkStart w:id="1232" w:name="_MON_1404579977"/>
      <w:bookmarkStart w:id="1233" w:name="_Toc333745104"/>
      <w:bookmarkStart w:id="1234" w:name="_Toc333745254"/>
      <w:bookmarkStart w:id="1235" w:name="_Toc333745105"/>
      <w:bookmarkStart w:id="1236" w:name="_Toc333745255"/>
      <w:bookmarkStart w:id="1237" w:name="_Toc338245479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r w:rsidRPr="007C1DB1">
        <w:rPr>
          <w:rFonts w:ascii="Times New Roman" w:hAnsi="Times New Roman"/>
          <w:szCs w:val="24"/>
        </w:rPr>
        <w:t xml:space="preserve">Приложение </w:t>
      </w:r>
      <w:r w:rsidR="00CA297E">
        <w:rPr>
          <w:rFonts w:ascii="Times New Roman" w:hAnsi="Times New Roman"/>
          <w:szCs w:val="24"/>
        </w:rPr>
        <w:t>5</w:t>
      </w:r>
      <w:r w:rsidRPr="00735D3D">
        <w:rPr>
          <w:rFonts w:ascii="Times New Roman" w:hAnsi="Times New Roman"/>
          <w:szCs w:val="24"/>
        </w:rPr>
        <w:t xml:space="preserve">.   </w:t>
      </w:r>
      <w:bookmarkEnd w:id="1237"/>
      <w:r w:rsidR="006E1302">
        <w:rPr>
          <w:rFonts w:ascii="Times New Roman" w:hAnsi="Times New Roman"/>
          <w:szCs w:val="24"/>
        </w:rPr>
        <w:t>Лимиты</w:t>
      </w:r>
    </w:p>
    <w:p w14:paraId="23FB373A" w14:textId="77777777" w:rsidR="003C7B60" w:rsidRDefault="003C7B60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238" w:name="_MON_1404130080"/>
      <w:bookmarkStart w:id="1239" w:name="_MON_1404132914"/>
      <w:bookmarkStart w:id="1240" w:name="_MON_1403682309"/>
      <w:bookmarkStart w:id="1241" w:name="_MON_1403524931"/>
      <w:bookmarkStart w:id="1242" w:name="_MON_1404579709"/>
      <w:bookmarkEnd w:id="1238"/>
      <w:bookmarkEnd w:id="1239"/>
      <w:bookmarkEnd w:id="1240"/>
      <w:bookmarkEnd w:id="1241"/>
      <w:bookmarkEnd w:id="1242"/>
    </w:p>
    <w:bookmarkStart w:id="1243" w:name="_MON_1404839390"/>
    <w:bookmarkStart w:id="1244" w:name="_MON_1404890020"/>
    <w:bookmarkStart w:id="1245" w:name="_MON_1404895440"/>
    <w:bookmarkStart w:id="1246" w:name="_MON_1407080074"/>
    <w:bookmarkStart w:id="1247" w:name="_MON_1407486828"/>
    <w:bookmarkStart w:id="1248" w:name="_MON_1407497467"/>
    <w:bookmarkStart w:id="1249" w:name="_MON_1407732896"/>
    <w:bookmarkStart w:id="1250" w:name="_MON_1407733509"/>
    <w:bookmarkStart w:id="1251" w:name="_MON_1408515298"/>
    <w:bookmarkStart w:id="1252" w:name="_MON_1408516525"/>
    <w:bookmarkStart w:id="1253" w:name="_MON_1408542195"/>
    <w:bookmarkStart w:id="1254" w:name="_MON_1408544980"/>
    <w:bookmarkStart w:id="1255" w:name="_MON_1408806218"/>
    <w:bookmarkStart w:id="1256" w:name="_MON_1409052383"/>
    <w:bookmarkStart w:id="1257" w:name="_MON_1409343343"/>
    <w:bookmarkStart w:id="1258" w:name="_MON_1409557243"/>
    <w:bookmarkStart w:id="1259" w:name="_MON_1409567339"/>
    <w:bookmarkStart w:id="1260" w:name="_MON_1409643931"/>
    <w:bookmarkStart w:id="1261" w:name="_MON_1409652563"/>
    <w:bookmarkStart w:id="1262" w:name="_MON_1409727801"/>
    <w:bookmarkStart w:id="1263" w:name="_MON_1411283124"/>
    <w:bookmarkStart w:id="1264" w:name="_Toc330897535"/>
    <w:bookmarkStart w:id="1265" w:name="_Toc333745257"/>
    <w:bookmarkStart w:id="1266" w:name="_Toc333839228"/>
    <w:bookmarkStart w:id="1267" w:name="_Toc333948335"/>
    <w:bookmarkStart w:id="1268" w:name="_Toc333948531"/>
    <w:bookmarkStart w:id="1269" w:name="_MON_1445777025"/>
    <w:bookmarkEnd w:id="1243"/>
    <w:bookmarkEnd w:id="1244"/>
    <w:bookmarkEnd w:id="1245"/>
    <w:bookmarkEnd w:id="1246"/>
    <w:bookmarkEnd w:id="1247"/>
    <w:bookmarkEnd w:id="1248"/>
    <w:bookmarkEnd w:id="1249"/>
    <w:bookmarkEnd w:id="1250"/>
    <w:bookmarkEnd w:id="1251"/>
    <w:bookmarkEnd w:id="1252"/>
    <w:bookmarkEnd w:id="1253"/>
    <w:bookmarkEnd w:id="1254"/>
    <w:bookmarkEnd w:id="1255"/>
    <w:bookmarkEnd w:id="1256"/>
    <w:bookmarkEnd w:id="1257"/>
    <w:bookmarkEnd w:id="1258"/>
    <w:bookmarkEnd w:id="1259"/>
    <w:bookmarkEnd w:id="1260"/>
    <w:bookmarkEnd w:id="1261"/>
    <w:bookmarkEnd w:id="1262"/>
    <w:bookmarkEnd w:id="1263"/>
    <w:bookmarkEnd w:id="1264"/>
    <w:bookmarkEnd w:id="1265"/>
    <w:bookmarkEnd w:id="1266"/>
    <w:bookmarkEnd w:id="1267"/>
    <w:bookmarkEnd w:id="1268"/>
    <w:bookmarkEnd w:id="1269"/>
    <w:bookmarkStart w:id="1270" w:name="_MON_1404836717"/>
    <w:bookmarkEnd w:id="1270"/>
    <w:p w14:paraId="23FB373B" w14:textId="77777777" w:rsidR="003C7B60" w:rsidRDefault="0088770F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069" w:dyaOrig="1320" w14:anchorId="23FB374C">
          <v:shape id="_x0000_i1029" type="#_x0000_t75" style="width:103.5pt;height:66pt" o:ole="">
            <v:imagedata r:id="rId21" o:title=""/>
          </v:shape>
          <o:OLEObject Type="Embed" ProgID="Word.Document.8" ShapeID="_x0000_i1029" DrawAspect="Icon" ObjectID="_1473689895" r:id="rId22">
            <o:FieldCodes>\s</o:FieldCodes>
          </o:OLEObject>
        </w:object>
      </w:r>
    </w:p>
    <w:p w14:paraId="23FB373C" w14:textId="77777777" w:rsidR="00977615" w:rsidRPr="009E778D" w:rsidRDefault="00977615" w:rsidP="007C1DB1">
      <w:pPr>
        <w:pStyle w:val="21"/>
        <w:tabs>
          <w:tab w:val="clear" w:pos="1283"/>
          <w:tab w:val="left" w:pos="1276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bookmarkStart w:id="1271" w:name="_MON_1404291879"/>
      <w:bookmarkStart w:id="1272" w:name="_MON_1404581592"/>
      <w:bookmarkStart w:id="1273" w:name="_Toc261260317"/>
      <w:bookmarkStart w:id="1274" w:name="_Toc261277363"/>
      <w:bookmarkStart w:id="1275" w:name="_Toc333745110"/>
      <w:bookmarkStart w:id="1276" w:name="_Toc333745260"/>
      <w:bookmarkStart w:id="1277" w:name="_Toc333745111"/>
      <w:bookmarkStart w:id="1278" w:name="_Toc333745261"/>
      <w:bookmarkStart w:id="1279" w:name="_MON_1404133557"/>
      <w:bookmarkStart w:id="1280" w:name="_Toc333745112"/>
      <w:bookmarkStart w:id="1281" w:name="_Toc333745262"/>
      <w:bookmarkStart w:id="1282" w:name="_Toc333745113"/>
      <w:bookmarkStart w:id="1283" w:name="_Toc333745263"/>
      <w:bookmarkStart w:id="1284" w:name="_Toc338245481"/>
      <w:bookmarkStart w:id="1285" w:name="_Toc261260319"/>
      <w:bookmarkStart w:id="1286" w:name="_Toc261277365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r w:rsidRPr="007C1DB1">
        <w:rPr>
          <w:rFonts w:ascii="Times New Roman" w:hAnsi="Times New Roman"/>
          <w:szCs w:val="24"/>
        </w:rPr>
        <w:t xml:space="preserve">Приложение </w:t>
      </w:r>
      <w:r w:rsidR="00BC32AF">
        <w:rPr>
          <w:rFonts w:ascii="Times New Roman" w:hAnsi="Times New Roman"/>
          <w:szCs w:val="24"/>
        </w:rPr>
        <w:t>6</w:t>
      </w:r>
      <w:r w:rsidRPr="00735D3D">
        <w:rPr>
          <w:rFonts w:ascii="Times New Roman" w:hAnsi="Times New Roman"/>
          <w:szCs w:val="24"/>
        </w:rPr>
        <w:t xml:space="preserve">. </w:t>
      </w:r>
      <w:r w:rsidR="00DD27F6" w:rsidRPr="00735D3D">
        <w:rPr>
          <w:rFonts w:ascii="Times New Roman" w:hAnsi="Times New Roman"/>
          <w:szCs w:val="24"/>
        </w:rPr>
        <w:t>Суточные</w:t>
      </w:r>
      <w:bookmarkEnd w:id="1284"/>
    </w:p>
    <w:bookmarkStart w:id="1287" w:name="_MON_1404581614"/>
    <w:bookmarkStart w:id="1288" w:name="_MON_1408515448"/>
    <w:bookmarkStart w:id="1289" w:name="_MON_1408544643"/>
    <w:bookmarkStart w:id="1290" w:name="_MON_1408545019"/>
    <w:bookmarkStart w:id="1291" w:name="_MON_1408806398"/>
    <w:bookmarkStart w:id="1292" w:name="_MON_1408806416"/>
    <w:bookmarkStart w:id="1293" w:name="_MON_1408980812"/>
    <w:bookmarkStart w:id="1294" w:name="_MON_1409052417"/>
    <w:bookmarkStart w:id="1295" w:name="_MON_1409343626"/>
    <w:bookmarkStart w:id="1296" w:name="_MON_1409727834"/>
    <w:bookmarkStart w:id="1297" w:name="_MON_1409728217"/>
    <w:bookmarkStart w:id="1298" w:name="_Toc333948339"/>
    <w:bookmarkStart w:id="1299" w:name="_Toc333948535"/>
    <w:bookmarkStart w:id="1300" w:name="_MON_1403535847"/>
    <w:bookmarkEnd w:id="1287"/>
    <w:bookmarkEnd w:id="1288"/>
    <w:bookmarkEnd w:id="1289"/>
    <w:bookmarkEnd w:id="1290"/>
    <w:bookmarkEnd w:id="1291"/>
    <w:bookmarkEnd w:id="1292"/>
    <w:bookmarkEnd w:id="1293"/>
    <w:bookmarkEnd w:id="1294"/>
    <w:bookmarkEnd w:id="1295"/>
    <w:bookmarkEnd w:id="1296"/>
    <w:bookmarkEnd w:id="1297"/>
    <w:bookmarkEnd w:id="1298"/>
    <w:bookmarkEnd w:id="1299"/>
    <w:bookmarkEnd w:id="1300"/>
    <w:bookmarkStart w:id="1301" w:name="_MON_1403701940"/>
    <w:bookmarkEnd w:id="1301"/>
    <w:p w14:paraId="23FB373D" w14:textId="77777777" w:rsidR="00977615" w:rsidRPr="00A16AAC" w:rsidRDefault="00CA729F" w:rsidP="00A16AA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6AAC">
        <w:rPr>
          <w:rFonts w:ascii="Times New Roman" w:hAnsi="Times New Roman"/>
          <w:i/>
          <w:sz w:val="24"/>
          <w:szCs w:val="24"/>
        </w:rPr>
        <w:object w:dxaOrig="1551" w:dyaOrig="1004" w14:anchorId="23FB374D">
          <v:shape id="_x0000_i1028" type="#_x0000_t75" style="width:77.25pt;height:50.25pt" o:ole="">
            <v:imagedata r:id="rId23" o:title=""/>
          </v:shape>
          <o:OLEObject Type="Embed" ProgID="Word.Document.12" ShapeID="_x0000_i1028" DrawAspect="Icon" ObjectID="_1473689896" r:id="rId24">
            <o:FieldCodes>\s</o:FieldCodes>
          </o:OLEObject>
        </w:object>
      </w:r>
    </w:p>
    <w:p w14:paraId="23FB373E" w14:textId="77777777" w:rsidR="000633A3" w:rsidRPr="009E778D" w:rsidRDefault="000633A3" w:rsidP="007C1DB1">
      <w:pPr>
        <w:pStyle w:val="21"/>
        <w:tabs>
          <w:tab w:val="clear" w:pos="1283"/>
          <w:tab w:val="left" w:pos="1276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bookmarkStart w:id="1302" w:name="_Toc338245482"/>
      <w:r w:rsidRPr="007C1DB1">
        <w:rPr>
          <w:rFonts w:ascii="Times New Roman" w:hAnsi="Times New Roman"/>
          <w:szCs w:val="24"/>
        </w:rPr>
        <w:t xml:space="preserve">Приложение </w:t>
      </w:r>
      <w:r w:rsidR="00BC32AF">
        <w:rPr>
          <w:rFonts w:ascii="Times New Roman" w:hAnsi="Times New Roman"/>
          <w:szCs w:val="24"/>
        </w:rPr>
        <w:t>7</w:t>
      </w:r>
      <w:r w:rsidRPr="00735D3D">
        <w:rPr>
          <w:rFonts w:ascii="Times New Roman" w:hAnsi="Times New Roman"/>
          <w:szCs w:val="24"/>
        </w:rPr>
        <w:t>. Авансовый отчет</w:t>
      </w:r>
      <w:r w:rsidR="00592D12" w:rsidRPr="00735D3D">
        <w:rPr>
          <w:rFonts w:ascii="Times New Roman" w:hAnsi="Times New Roman"/>
          <w:szCs w:val="24"/>
        </w:rPr>
        <w:t xml:space="preserve"> (Форма)</w:t>
      </w:r>
      <w:bookmarkEnd w:id="1302"/>
    </w:p>
    <w:p w14:paraId="23FB373F" w14:textId="77777777" w:rsidR="00BA4D68" w:rsidRPr="009E778D" w:rsidRDefault="00BA4D68" w:rsidP="00A16AAC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1303" w:name="_MON_1407183882"/>
    <w:bookmarkStart w:id="1304" w:name="_MON_1407487350"/>
    <w:bookmarkStart w:id="1305" w:name="_MON_1408515475"/>
    <w:bookmarkStart w:id="1306" w:name="_MON_1408806443"/>
    <w:bookmarkStart w:id="1307" w:name="_MON_1408806464"/>
    <w:bookmarkStart w:id="1308" w:name="_Toc330897545"/>
    <w:bookmarkStart w:id="1309" w:name="_Toc333745267"/>
    <w:bookmarkStart w:id="1310" w:name="_Toc333839234"/>
    <w:bookmarkStart w:id="1311" w:name="_Toc333948341"/>
    <w:bookmarkStart w:id="1312" w:name="_Toc333948537"/>
    <w:bookmarkStart w:id="1313" w:name="_MON_1404130971"/>
    <w:bookmarkEnd w:id="1303"/>
    <w:bookmarkEnd w:id="1304"/>
    <w:bookmarkEnd w:id="1305"/>
    <w:bookmarkEnd w:id="1306"/>
    <w:bookmarkEnd w:id="1307"/>
    <w:bookmarkEnd w:id="1308"/>
    <w:bookmarkEnd w:id="1309"/>
    <w:bookmarkEnd w:id="1310"/>
    <w:bookmarkEnd w:id="1311"/>
    <w:bookmarkEnd w:id="1312"/>
    <w:bookmarkEnd w:id="1313"/>
    <w:bookmarkStart w:id="1314" w:name="_MON_1404839961"/>
    <w:bookmarkEnd w:id="1314"/>
    <w:p w14:paraId="23FB3740" w14:textId="77777777" w:rsidR="006A617A" w:rsidRDefault="0088770F" w:rsidP="00B12DE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6AAC">
        <w:rPr>
          <w:rFonts w:ascii="Times New Roman" w:hAnsi="Times New Roman"/>
          <w:sz w:val="24"/>
          <w:szCs w:val="24"/>
        </w:rPr>
        <w:object w:dxaOrig="1551" w:dyaOrig="1004" w14:anchorId="23FB374E">
          <v:shape id="_x0000_i1030" type="#_x0000_t75" style="width:77.25pt;height:50.25pt" o:ole="">
            <v:imagedata r:id="rId25" o:title=""/>
          </v:shape>
          <o:OLEObject Type="Embed" ProgID="Excel.Sheet.12" ShapeID="_x0000_i1030" DrawAspect="Icon" ObjectID="_1473689897" r:id="rId26"/>
        </w:object>
      </w:r>
      <w:bookmarkStart w:id="1315" w:name="_MON_1403694893"/>
      <w:bookmarkStart w:id="1316" w:name="_Toc338245483"/>
      <w:bookmarkEnd w:id="48"/>
      <w:bookmarkEnd w:id="1285"/>
      <w:bookmarkEnd w:id="1286"/>
      <w:bookmarkEnd w:id="1315"/>
    </w:p>
    <w:p w14:paraId="23FB3741" w14:textId="77777777" w:rsidR="008B283B" w:rsidRPr="006E1302" w:rsidRDefault="003678B2" w:rsidP="006E1302">
      <w:pPr>
        <w:pStyle w:val="21"/>
        <w:rPr>
          <w:rFonts w:ascii="Times New Roman" w:hAnsi="Times New Roman"/>
        </w:rPr>
      </w:pPr>
      <w:r w:rsidRPr="006E1302">
        <w:rPr>
          <w:rFonts w:ascii="Times New Roman" w:hAnsi="Times New Roman"/>
        </w:rPr>
        <w:t xml:space="preserve">Приложение </w:t>
      </w:r>
      <w:r w:rsidR="00BC32AF" w:rsidRPr="006E1302">
        <w:rPr>
          <w:rFonts w:ascii="Times New Roman" w:hAnsi="Times New Roman"/>
        </w:rPr>
        <w:t>8</w:t>
      </w:r>
      <w:r w:rsidRPr="006E1302">
        <w:rPr>
          <w:rFonts w:ascii="Times New Roman" w:hAnsi="Times New Roman"/>
        </w:rPr>
        <w:t>. Путевой лист</w:t>
      </w:r>
      <w:bookmarkEnd w:id="1316"/>
    </w:p>
    <w:p w14:paraId="23FB3742" w14:textId="77777777" w:rsidR="00BA4D68" w:rsidRPr="00A16AAC" w:rsidRDefault="00DD27F6" w:rsidP="00A16AAC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6AAC" w:rsidDel="00DD27F6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1317" w:name="_MON_1408515492"/>
      <w:bookmarkStart w:id="1318" w:name="_MON_1408806488"/>
      <w:bookmarkStart w:id="1319" w:name="_MON_1409343829"/>
      <w:bookmarkStart w:id="1320" w:name="_MON_1409728008"/>
      <w:bookmarkStart w:id="1321" w:name="_Toc333948343"/>
      <w:bookmarkStart w:id="1322" w:name="_Toc333948539"/>
      <w:bookmarkStart w:id="1323" w:name="_MON_1407678274"/>
      <w:bookmarkEnd w:id="1317"/>
      <w:bookmarkEnd w:id="1318"/>
      <w:bookmarkEnd w:id="1319"/>
      <w:bookmarkEnd w:id="1320"/>
      <w:bookmarkEnd w:id="1321"/>
      <w:bookmarkEnd w:id="1322"/>
      <w:bookmarkEnd w:id="1323"/>
      <w:bookmarkStart w:id="1324" w:name="_MON_1407683915"/>
      <w:bookmarkEnd w:id="1324"/>
      <w:r w:rsidR="0088770F" w:rsidRPr="00A16AAC">
        <w:rPr>
          <w:rFonts w:ascii="Times New Roman" w:hAnsi="Times New Roman"/>
          <w:sz w:val="24"/>
          <w:szCs w:val="24"/>
        </w:rPr>
        <w:object w:dxaOrig="1551" w:dyaOrig="1004" w14:anchorId="23FB374F">
          <v:shape id="_x0000_i1031" type="#_x0000_t75" style="width:77.25pt;height:50.25pt" o:ole="">
            <v:imagedata r:id="rId27" o:title=""/>
          </v:shape>
          <o:OLEObject Type="Embed" ProgID="Excel.Sheet.8" ShapeID="_x0000_i1031" DrawAspect="Icon" ObjectID="_1473689898" r:id="rId28"/>
        </w:object>
      </w:r>
    </w:p>
    <w:p w14:paraId="23FB3743" w14:textId="77777777" w:rsidR="00521492" w:rsidRDefault="00521492" w:rsidP="007C1DB1">
      <w:pPr>
        <w:pStyle w:val="21"/>
        <w:tabs>
          <w:tab w:val="clear" w:pos="1283"/>
          <w:tab w:val="left" w:pos="1276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bookmarkStart w:id="1325" w:name="_Toc338245484"/>
      <w:r>
        <w:rPr>
          <w:rFonts w:ascii="Times New Roman" w:hAnsi="Times New Roman"/>
          <w:szCs w:val="24"/>
        </w:rPr>
        <w:t>Приложение 9. Заявка на заказ корпоративного автомобиля</w:t>
      </w:r>
    </w:p>
    <w:p w14:paraId="23FB3745" w14:textId="612D163E" w:rsidR="0031558A" w:rsidRPr="00A70AC3" w:rsidRDefault="00B737BE" w:rsidP="0088770F">
      <w:pPr>
        <w:rPr>
          <w:rFonts w:ascii="Times New Roman" w:hAnsi="Times New Roman"/>
          <w:szCs w:val="24"/>
        </w:rPr>
      </w:pPr>
      <w:r>
        <w:t xml:space="preserve">   </w:t>
      </w:r>
      <w:bookmarkEnd w:id="1325"/>
    </w:p>
    <w:p w14:paraId="23FB3746" w14:textId="77777777" w:rsidR="009844A2" w:rsidRPr="00A16AAC" w:rsidRDefault="009844A2" w:rsidP="00A70AC3">
      <w:pPr>
        <w:pStyle w:val="1"/>
        <w:numPr>
          <w:ilvl w:val="0"/>
          <w:numId w:val="0"/>
        </w:numPr>
        <w:spacing w:line="276" w:lineRule="auto"/>
        <w:jc w:val="right"/>
        <w:rPr>
          <w:b w:val="0"/>
          <w:i/>
          <w:color w:val="auto"/>
        </w:rPr>
      </w:pPr>
    </w:p>
    <w:p w14:paraId="23FB3747" w14:textId="77777777" w:rsidR="009844A2" w:rsidRPr="00545340" w:rsidRDefault="009844A2" w:rsidP="00A16AAC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26" w:name="_GoBack"/>
      <w:bookmarkEnd w:id="1326"/>
    </w:p>
    <w:sectPr w:rsidR="009844A2" w:rsidRPr="00545340" w:rsidSect="00CA555C">
      <w:headerReference w:type="default" r:id="rId29"/>
      <w:footerReference w:type="even" r:id="rId30"/>
      <w:footerReference w:type="default" r:id="rId31"/>
      <w:headerReference w:type="first" r:id="rId32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E3651" w14:textId="77777777" w:rsidR="004C5C2B" w:rsidRDefault="004C5C2B" w:rsidP="00801275">
      <w:pPr>
        <w:pStyle w:val="newncpi"/>
      </w:pPr>
      <w:r>
        <w:separator/>
      </w:r>
    </w:p>
  </w:endnote>
  <w:endnote w:type="continuationSeparator" w:id="0">
    <w:p w14:paraId="37818DAF" w14:textId="77777777" w:rsidR="004C5C2B" w:rsidRDefault="004C5C2B" w:rsidP="00801275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BRE Serif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375A" w14:textId="77777777" w:rsidR="000A4D64" w:rsidRDefault="000A4D64" w:rsidP="00194346">
    <w:pPr>
      <w:pStyle w:val="ac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3FB375B" w14:textId="77777777" w:rsidR="000A4D64" w:rsidRDefault="000A4D64" w:rsidP="001943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375C" w14:textId="77777777" w:rsidR="000A4D64" w:rsidRDefault="000A4D64" w:rsidP="00194346">
    <w:pPr>
      <w:pStyle w:val="ac"/>
    </w:pPr>
    <w:r w:rsidRPr="00032AE9">
      <w:rPr>
        <w:rStyle w:val="ae"/>
        <w:rFonts w:cs="Arial"/>
      </w:rPr>
      <w:fldChar w:fldCharType="begin"/>
    </w:r>
    <w:r w:rsidRPr="00032AE9">
      <w:rPr>
        <w:rStyle w:val="ae"/>
        <w:rFonts w:cs="Arial"/>
      </w:rPr>
      <w:instrText xml:space="preserve">PAGE  </w:instrText>
    </w:r>
    <w:r w:rsidRPr="00032AE9">
      <w:rPr>
        <w:rStyle w:val="ae"/>
        <w:rFonts w:cs="Arial"/>
      </w:rPr>
      <w:fldChar w:fldCharType="separate"/>
    </w:r>
    <w:r w:rsidR="0088770F">
      <w:rPr>
        <w:rStyle w:val="ae"/>
        <w:rFonts w:cs="Arial"/>
        <w:noProof/>
      </w:rPr>
      <w:t>22</w:t>
    </w:r>
    <w:r w:rsidRPr="00032AE9">
      <w:rPr>
        <w:rStyle w:val="ae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F6B2D" w14:textId="77777777" w:rsidR="004C5C2B" w:rsidRDefault="004C5C2B" w:rsidP="00801275">
      <w:pPr>
        <w:pStyle w:val="newncpi"/>
      </w:pPr>
      <w:r>
        <w:separator/>
      </w:r>
    </w:p>
  </w:footnote>
  <w:footnote w:type="continuationSeparator" w:id="0">
    <w:p w14:paraId="09DB7704" w14:textId="77777777" w:rsidR="004C5C2B" w:rsidRDefault="004C5C2B" w:rsidP="00801275">
      <w:pPr>
        <w:pStyle w:val="newncp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2" w:type="dxa"/>
      <w:jc w:val="right"/>
      <w:tblInd w:w="-4175" w:type="dxa"/>
      <w:tblBorders>
        <w:bottom w:val="single" w:sz="8" w:space="0" w:color="FF0000"/>
      </w:tblBorders>
      <w:tblLayout w:type="fixed"/>
      <w:tblLook w:val="01E0" w:firstRow="1" w:lastRow="1" w:firstColumn="1" w:lastColumn="1" w:noHBand="0" w:noVBand="0"/>
    </w:tblPr>
    <w:tblGrid>
      <w:gridCol w:w="3230"/>
      <w:gridCol w:w="6942"/>
    </w:tblGrid>
    <w:tr w:rsidR="000A4D64" w:rsidRPr="00836FE4" w14:paraId="23FB3758" w14:textId="77777777" w:rsidTr="00FA5EAE">
      <w:trPr>
        <w:trHeight w:val="689"/>
        <w:jc w:val="right"/>
      </w:trPr>
      <w:tc>
        <w:tcPr>
          <w:tcW w:w="3230" w:type="dxa"/>
          <w:tcBorders>
            <w:bottom w:val="single" w:sz="8" w:space="0" w:color="FF0000"/>
          </w:tcBorders>
          <w:vAlign w:val="center"/>
        </w:tcPr>
        <w:p w14:paraId="23FB3755" w14:textId="6AFD5E44" w:rsidR="000A4D64" w:rsidRPr="0096595E" w:rsidRDefault="000A4D64" w:rsidP="00194346"/>
      </w:tc>
      <w:tc>
        <w:tcPr>
          <w:tcW w:w="6942" w:type="dxa"/>
          <w:tcBorders>
            <w:bottom w:val="single" w:sz="8" w:space="0" w:color="FF0000"/>
          </w:tcBorders>
          <w:vAlign w:val="center"/>
        </w:tcPr>
        <w:p w14:paraId="23FB3756" w14:textId="77777777" w:rsidR="000A4D64" w:rsidRPr="004B3815" w:rsidRDefault="000A4D64" w:rsidP="002E1EF0">
          <w:pPr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Политика</w:t>
          </w:r>
        </w:p>
        <w:p w14:paraId="23FB3757" w14:textId="77777777" w:rsidR="000A4D64" w:rsidRPr="003E272B" w:rsidRDefault="000A4D64" w:rsidP="00773987">
          <w:pPr>
            <w:jc w:val="right"/>
            <w:rPr>
              <w:rFonts w:cs="Arial"/>
              <w:b/>
              <w:bCs/>
              <w:sz w:val="24"/>
              <w:szCs w:val="24"/>
            </w:rPr>
          </w:pPr>
          <w:r w:rsidRPr="003E272B">
            <w:rPr>
              <w:sz w:val="20"/>
              <w:u w:val="single"/>
            </w:rPr>
            <w:t>По командировочным расходам</w:t>
          </w:r>
        </w:p>
      </w:tc>
    </w:tr>
  </w:tbl>
  <w:p w14:paraId="23FB3759" w14:textId="77777777" w:rsidR="000A4D64" w:rsidRPr="00F85CB4" w:rsidRDefault="000A4D64" w:rsidP="00801275">
    <w:pPr>
      <w:pStyle w:val="aa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FF0000"/>
      </w:tblBorders>
      <w:tblLook w:val="00A0" w:firstRow="1" w:lastRow="0" w:firstColumn="1" w:lastColumn="0" w:noHBand="0" w:noVBand="0"/>
    </w:tblPr>
    <w:tblGrid>
      <w:gridCol w:w="3735"/>
      <w:gridCol w:w="2327"/>
      <w:gridCol w:w="3792"/>
    </w:tblGrid>
    <w:tr w:rsidR="000A4D64" w:rsidRPr="005C526A" w14:paraId="23FB3762" w14:textId="77777777" w:rsidTr="005279C2">
      <w:trPr>
        <w:trHeight w:val="993"/>
      </w:trPr>
      <w:tc>
        <w:tcPr>
          <w:tcW w:w="3735" w:type="dxa"/>
          <w:tcBorders>
            <w:bottom w:val="single" w:sz="4" w:space="0" w:color="FF0000"/>
          </w:tcBorders>
          <w:vAlign w:val="center"/>
        </w:tcPr>
        <w:p w14:paraId="23FB375D" w14:textId="6218C2FD" w:rsidR="000A4D64" w:rsidRDefault="000A4D64" w:rsidP="0071133E">
          <w:pPr>
            <w:pStyle w:val="aa"/>
          </w:pPr>
        </w:p>
      </w:tc>
      <w:tc>
        <w:tcPr>
          <w:tcW w:w="2327" w:type="dxa"/>
          <w:tcBorders>
            <w:bottom w:val="single" w:sz="4" w:space="0" w:color="FF0000"/>
          </w:tcBorders>
          <w:vAlign w:val="center"/>
        </w:tcPr>
        <w:p w14:paraId="23FB375E" w14:textId="77777777" w:rsidR="000A4D64" w:rsidRDefault="000A4D64" w:rsidP="00FA5EAE">
          <w:pPr>
            <w:pStyle w:val="aa"/>
            <w:jc w:val="center"/>
          </w:pPr>
        </w:p>
      </w:tc>
      <w:tc>
        <w:tcPr>
          <w:tcW w:w="3792" w:type="dxa"/>
          <w:tcBorders>
            <w:bottom w:val="single" w:sz="4" w:space="0" w:color="FF0000"/>
          </w:tcBorders>
          <w:vAlign w:val="center"/>
        </w:tcPr>
        <w:p w14:paraId="23FB3761" w14:textId="022724E2" w:rsidR="000A4D64" w:rsidRPr="0036490C" w:rsidRDefault="000A4D64" w:rsidP="009F0A3D">
          <w:pPr>
            <w:pStyle w:val="af0"/>
            <w:keepNext/>
            <w:tabs>
              <w:tab w:val="right" w:pos="9639"/>
            </w:tabs>
            <w:ind w:firstLine="34"/>
            <w:rPr>
              <w:rFonts w:cs="Arial"/>
              <w:szCs w:val="22"/>
            </w:rPr>
          </w:pPr>
        </w:p>
      </w:tc>
    </w:tr>
  </w:tbl>
  <w:p w14:paraId="23FB3763" w14:textId="77777777" w:rsidR="000A4D64" w:rsidRDefault="000A4D64" w:rsidP="002A6A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C"/>
    <w:multiLevelType w:val="multi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upperLetter"/>
      <w:lvlText w:val="%2."/>
      <w:lvlJc w:val="left"/>
      <w:pPr>
        <w:tabs>
          <w:tab w:val="num" w:pos="539"/>
        </w:tabs>
        <w:ind w:left="539" w:hanging="53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39"/>
        </w:tabs>
        <w:ind w:left="539" w:hanging="539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25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0"/>
    <w:multiLevelType w:val="multilevel"/>
    <w:tmpl w:val="00000010"/>
    <w:name w:val="WW8Num30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00000013"/>
    <w:multiLevelType w:val="multilevel"/>
    <w:tmpl w:val="00000013"/>
    <w:name w:val="WW8Num3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6">
    <w:nsid w:val="00000014"/>
    <w:multiLevelType w:val="singleLevel"/>
    <w:tmpl w:val="0000001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7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8">
    <w:nsid w:val="00000016"/>
    <w:multiLevelType w:val="singleLevel"/>
    <w:tmpl w:val="00000016"/>
    <w:name w:val="WW8Num3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17"/>
    <w:multiLevelType w:val="singleLevel"/>
    <w:tmpl w:val="00000017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1">
    <w:nsid w:val="00000019"/>
    <w:multiLevelType w:val="singleLevel"/>
    <w:tmpl w:val="00000019"/>
    <w:name w:val="WW8Num4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2">
    <w:nsid w:val="0000001B"/>
    <w:multiLevelType w:val="singleLevel"/>
    <w:tmpl w:val="0000001B"/>
    <w:name w:val="WW8Num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3">
    <w:nsid w:val="00E91671"/>
    <w:multiLevelType w:val="multilevel"/>
    <w:tmpl w:val="73D65C5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012F0A20"/>
    <w:multiLevelType w:val="hybridMultilevel"/>
    <w:tmpl w:val="6378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2E07C82"/>
    <w:multiLevelType w:val="hybridMultilevel"/>
    <w:tmpl w:val="90EC248A"/>
    <w:lvl w:ilvl="0" w:tplc="8AE4F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3811BF8"/>
    <w:multiLevelType w:val="hybridMultilevel"/>
    <w:tmpl w:val="8374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47B0A0A"/>
    <w:multiLevelType w:val="multilevel"/>
    <w:tmpl w:val="FD7A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049D1B45"/>
    <w:multiLevelType w:val="hybridMultilevel"/>
    <w:tmpl w:val="BD70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FF338B"/>
    <w:multiLevelType w:val="hybridMultilevel"/>
    <w:tmpl w:val="0FC4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66879F0"/>
    <w:multiLevelType w:val="multilevel"/>
    <w:tmpl w:val="1CE0FC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07127514"/>
    <w:multiLevelType w:val="hybridMultilevel"/>
    <w:tmpl w:val="887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305FDF"/>
    <w:multiLevelType w:val="hybridMultilevel"/>
    <w:tmpl w:val="6FA231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0DCE525B"/>
    <w:multiLevelType w:val="hybridMultilevel"/>
    <w:tmpl w:val="4EE6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ED530CF"/>
    <w:multiLevelType w:val="hybridMultilevel"/>
    <w:tmpl w:val="463CEE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1FB0E94"/>
    <w:multiLevelType w:val="hybridMultilevel"/>
    <w:tmpl w:val="D532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2D22AD6"/>
    <w:multiLevelType w:val="hybridMultilevel"/>
    <w:tmpl w:val="44C2263E"/>
    <w:lvl w:ilvl="0" w:tplc="64B843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13920AAF"/>
    <w:multiLevelType w:val="hybridMultilevel"/>
    <w:tmpl w:val="CA8E3B04"/>
    <w:lvl w:ilvl="0" w:tplc="5D8E6F5C">
      <w:start w:val="1"/>
      <w:numFmt w:val="bullet"/>
      <w:pStyle w:val="a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8">
    <w:nsid w:val="13D45BAA"/>
    <w:multiLevelType w:val="hybridMultilevel"/>
    <w:tmpl w:val="A6BC1DB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39">
    <w:nsid w:val="15034FB9"/>
    <w:multiLevelType w:val="hybridMultilevel"/>
    <w:tmpl w:val="E0104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754430"/>
    <w:multiLevelType w:val="hybridMultilevel"/>
    <w:tmpl w:val="E2DA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4C6DA1"/>
    <w:multiLevelType w:val="multilevel"/>
    <w:tmpl w:val="73D65C5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185F3424"/>
    <w:multiLevelType w:val="multilevel"/>
    <w:tmpl w:val="1CE0FC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18F51D9B"/>
    <w:multiLevelType w:val="singleLevel"/>
    <w:tmpl w:val="52BEB86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197C51BA"/>
    <w:multiLevelType w:val="hybridMultilevel"/>
    <w:tmpl w:val="095A1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B634999"/>
    <w:multiLevelType w:val="hybridMultilevel"/>
    <w:tmpl w:val="DD9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087F2D"/>
    <w:multiLevelType w:val="hybridMultilevel"/>
    <w:tmpl w:val="7FD4675E"/>
    <w:lvl w:ilvl="0" w:tplc="A4BC6EF4">
      <w:start w:val="1"/>
      <w:numFmt w:val="bullet"/>
      <w:pStyle w:val="Style2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1DC3097B"/>
    <w:multiLevelType w:val="multilevel"/>
    <w:tmpl w:val="FD7AC1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cs="Times New Roman"/>
      </w:rPr>
    </w:lvl>
  </w:abstractNum>
  <w:abstractNum w:abstractNumId="48">
    <w:nsid w:val="1E1004CC"/>
    <w:multiLevelType w:val="hybridMultilevel"/>
    <w:tmpl w:val="72E41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1E78139F"/>
    <w:multiLevelType w:val="hybridMultilevel"/>
    <w:tmpl w:val="FB1E756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0">
    <w:nsid w:val="1F135754"/>
    <w:multiLevelType w:val="hybridMultilevel"/>
    <w:tmpl w:val="D21066E6"/>
    <w:lvl w:ilvl="0" w:tplc="1F401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353C39"/>
    <w:multiLevelType w:val="hybridMultilevel"/>
    <w:tmpl w:val="08DC603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2">
    <w:nsid w:val="21847365"/>
    <w:multiLevelType w:val="hybridMultilevel"/>
    <w:tmpl w:val="8B9A303A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3">
    <w:nsid w:val="21CB25F3"/>
    <w:multiLevelType w:val="hybridMultilevel"/>
    <w:tmpl w:val="2CCE4FF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4">
    <w:nsid w:val="22097C7E"/>
    <w:multiLevelType w:val="hybridMultilevel"/>
    <w:tmpl w:val="809C88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55">
    <w:nsid w:val="224034FD"/>
    <w:multiLevelType w:val="hybridMultilevel"/>
    <w:tmpl w:val="2904DF9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2DB66F8"/>
    <w:multiLevelType w:val="hybridMultilevel"/>
    <w:tmpl w:val="2D207D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231513CB"/>
    <w:multiLevelType w:val="hybridMultilevel"/>
    <w:tmpl w:val="24A40C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8">
    <w:nsid w:val="251C577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254C1A20"/>
    <w:multiLevelType w:val="multilevel"/>
    <w:tmpl w:val="E038457E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color w:val="000000"/>
        <w:sz w:val="22"/>
      </w:rPr>
    </w:lvl>
    <w:lvl w:ilvl="2">
      <w:start w:val="2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ascii="Times New Roman" w:hAnsi="Times New Roman" w:hint="default"/>
        <w:color w:val="000000"/>
        <w:sz w:val="22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000000"/>
        <w:sz w:val="22"/>
      </w:rPr>
    </w:lvl>
  </w:abstractNum>
  <w:abstractNum w:abstractNumId="60">
    <w:nsid w:val="25FC5B31"/>
    <w:multiLevelType w:val="hybridMultilevel"/>
    <w:tmpl w:val="78EA46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6943BC7"/>
    <w:multiLevelType w:val="hybridMultilevel"/>
    <w:tmpl w:val="7654E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274A05B7"/>
    <w:multiLevelType w:val="multilevel"/>
    <w:tmpl w:val="5E0435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3">
    <w:nsid w:val="284C285F"/>
    <w:multiLevelType w:val="hybridMultilevel"/>
    <w:tmpl w:val="16D2BC6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4">
    <w:nsid w:val="29427E44"/>
    <w:multiLevelType w:val="hybridMultilevel"/>
    <w:tmpl w:val="16A63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A4E1CB2"/>
    <w:multiLevelType w:val="multilevel"/>
    <w:tmpl w:val="FB50F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6">
    <w:nsid w:val="2ACF0261"/>
    <w:multiLevelType w:val="hybridMultilevel"/>
    <w:tmpl w:val="E2B83E7E"/>
    <w:lvl w:ilvl="0" w:tplc="04190001">
      <w:start w:val="1"/>
      <w:numFmt w:val="bullet"/>
      <w:lvlText w:val=""/>
      <w:lvlJc w:val="left"/>
      <w:pPr>
        <w:ind w:left="-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abstractNum w:abstractNumId="67">
    <w:nsid w:val="2B534899"/>
    <w:multiLevelType w:val="multilevel"/>
    <w:tmpl w:val="B428D4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/>
      </w:rPr>
    </w:lvl>
  </w:abstractNum>
  <w:abstractNum w:abstractNumId="68">
    <w:nsid w:val="2C5E49EF"/>
    <w:multiLevelType w:val="hybridMultilevel"/>
    <w:tmpl w:val="5038FD62"/>
    <w:lvl w:ilvl="0" w:tplc="13DE9B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D9D2956"/>
    <w:multiLevelType w:val="hybridMultilevel"/>
    <w:tmpl w:val="E18E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DCF2C64"/>
    <w:multiLevelType w:val="hybridMultilevel"/>
    <w:tmpl w:val="F5FEA53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1">
    <w:nsid w:val="325071B1"/>
    <w:multiLevelType w:val="hybridMultilevel"/>
    <w:tmpl w:val="F1A8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2E94DDE"/>
    <w:multiLevelType w:val="hybridMultilevel"/>
    <w:tmpl w:val="045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2FC30C6"/>
    <w:multiLevelType w:val="hybridMultilevel"/>
    <w:tmpl w:val="AF8C42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33476857"/>
    <w:multiLevelType w:val="hybridMultilevel"/>
    <w:tmpl w:val="3E4092D6"/>
    <w:lvl w:ilvl="0" w:tplc="00000003">
      <w:numFmt w:val="bullet"/>
      <w:lvlText w:val="-"/>
      <w:lvlJc w:val="left"/>
      <w:pPr>
        <w:ind w:left="114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5">
    <w:nsid w:val="33F33376"/>
    <w:multiLevelType w:val="hybridMultilevel"/>
    <w:tmpl w:val="D80017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36B20117"/>
    <w:multiLevelType w:val="hybridMultilevel"/>
    <w:tmpl w:val="E870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9982CAC"/>
    <w:multiLevelType w:val="multilevel"/>
    <w:tmpl w:val="EA125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8">
    <w:nsid w:val="39F944E6"/>
    <w:multiLevelType w:val="multilevel"/>
    <w:tmpl w:val="D9CAD34C"/>
    <w:lvl w:ilvl="0">
      <w:start w:val="1"/>
      <w:numFmt w:val="decimal"/>
      <w:lvlText w:val="%1."/>
      <w:lvlJc w:val="left"/>
      <w:pPr>
        <w:tabs>
          <w:tab w:val="num" w:pos="432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567"/>
      </w:pPr>
      <w:rPr>
        <w:rFonts w:ascii="Arial" w:hAnsi="Arial" w:cs="Times New Roman" w:hint="default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567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700"/>
        </w:tabs>
        <w:ind w:left="2124" w:hanging="864"/>
      </w:pPr>
      <w:rPr>
        <w:rFonts w:cs="Times New Roman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3A504C30"/>
    <w:multiLevelType w:val="hybridMultilevel"/>
    <w:tmpl w:val="0E96CD1A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0">
    <w:nsid w:val="3AA928F6"/>
    <w:multiLevelType w:val="hybridMultilevel"/>
    <w:tmpl w:val="56C4359A"/>
    <w:lvl w:ilvl="0" w:tplc="0000000A">
      <w:start w:val="1"/>
      <w:numFmt w:val="bullet"/>
      <w:lvlText w:val=""/>
      <w:lvlJc w:val="left"/>
      <w:pPr>
        <w:ind w:left="151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1">
    <w:nsid w:val="3B6963AE"/>
    <w:multiLevelType w:val="hybridMultilevel"/>
    <w:tmpl w:val="C96CD4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3F235D38"/>
    <w:multiLevelType w:val="hybridMultilevel"/>
    <w:tmpl w:val="E884B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F642047"/>
    <w:multiLevelType w:val="hybridMultilevel"/>
    <w:tmpl w:val="EE0C0BA0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4">
    <w:nsid w:val="40040DDE"/>
    <w:multiLevelType w:val="multilevel"/>
    <w:tmpl w:val="4C7216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44"/>
        </w:tabs>
        <w:ind w:left="7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04"/>
        </w:tabs>
        <w:ind w:left="110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4"/>
        </w:tabs>
        <w:ind w:left="11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"/>
        </w:tabs>
        <w:ind w:left="14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"/>
        </w:tabs>
        <w:ind w:left="1464" w:hanging="1800"/>
      </w:pPr>
      <w:rPr>
        <w:rFonts w:cs="Times New Roman" w:hint="default"/>
      </w:rPr>
    </w:lvl>
  </w:abstractNum>
  <w:abstractNum w:abstractNumId="85">
    <w:nsid w:val="415A5187"/>
    <w:multiLevelType w:val="hybridMultilevel"/>
    <w:tmpl w:val="06CE5280"/>
    <w:lvl w:ilvl="0" w:tplc="13DE9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FA2D95"/>
    <w:multiLevelType w:val="multilevel"/>
    <w:tmpl w:val="CE7021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43CD4B4E"/>
    <w:multiLevelType w:val="multilevel"/>
    <w:tmpl w:val="58CE3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8">
    <w:nsid w:val="451C79B5"/>
    <w:multiLevelType w:val="hybridMultilevel"/>
    <w:tmpl w:val="B36CD5C4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73A4418"/>
    <w:multiLevelType w:val="multilevel"/>
    <w:tmpl w:val="FB5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0">
    <w:nsid w:val="47B106AE"/>
    <w:multiLevelType w:val="hybridMultilevel"/>
    <w:tmpl w:val="58C6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A3A52D7"/>
    <w:multiLevelType w:val="hybridMultilevel"/>
    <w:tmpl w:val="183046C8"/>
    <w:lvl w:ilvl="0" w:tplc="D21C0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AD1783F"/>
    <w:multiLevelType w:val="hybridMultilevel"/>
    <w:tmpl w:val="D2905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B134D55"/>
    <w:multiLevelType w:val="hybridMultilevel"/>
    <w:tmpl w:val="F74A58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4">
    <w:nsid w:val="4BF53CB9"/>
    <w:multiLevelType w:val="multilevel"/>
    <w:tmpl w:val="75FCDB2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27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207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5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89" w:hanging="1800"/>
      </w:pPr>
      <w:rPr>
        <w:rFonts w:cs="Times New Roman" w:hint="default"/>
      </w:rPr>
    </w:lvl>
  </w:abstractNum>
  <w:abstractNum w:abstractNumId="95">
    <w:nsid w:val="4C941425"/>
    <w:multiLevelType w:val="multilevel"/>
    <w:tmpl w:val="2994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6">
    <w:nsid w:val="4D84037E"/>
    <w:multiLevelType w:val="hybridMultilevel"/>
    <w:tmpl w:val="098EDB60"/>
    <w:lvl w:ilvl="0" w:tplc="041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97">
    <w:nsid w:val="4DBC6120"/>
    <w:multiLevelType w:val="hybridMultilevel"/>
    <w:tmpl w:val="571648B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98">
    <w:nsid w:val="51091082"/>
    <w:multiLevelType w:val="hybridMultilevel"/>
    <w:tmpl w:val="DAE8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42A0E30"/>
    <w:multiLevelType w:val="multilevel"/>
    <w:tmpl w:val="6F44E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0">
    <w:nsid w:val="54EB04A0"/>
    <w:multiLevelType w:val="hybridMultilevel"/>
    <w:tmpl w:val="3D28B0F0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1">
    <w:nsid w:val="559F77FA"/>
    <w:multiLevelType w:val="multilevel"/>
    <w:tmpl w:val="28A6E860"/>
    <w:lvl w:ilvl="0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2017"/>
        </w:tabs>
        <w:ind w:left="20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49"/>
        </w:tabs>
        <w:ind w:left="24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53"/>
        </w:tabs>
        <w:ind w:left="38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57"/>
        </w:tabs>
        <w:ind w:left="34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1"/>
        </w:tabs>
        <w:ind w:left="39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65"/>
        </w:tabs>
        <w:ind w:left="44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69"/>
        </w:tabs>
        <w:ind w:left="49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5"/>
        </w:tabs>
        <w:ind w:left="5545" w:hanging="1440"/>
      </w:pPr>
      <w:rPr>
        <w:rFonts w:cs="Times New Roman"/>
      </w:rPr>
    </w:lvl>
  </w:abstractNum>
  <w:abstractNum w:abstractNumId="102">
    <w:nsid w:val="55A9738A"/>
    <w:multiLevelType w:val="hybridMultilevel"/>
    <w:tmpl w:val="F32440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55CB0C5E"/>
    <w:multiLevelType w:val="multilevel"/>
    <w:tmpl w:val="CAACAD06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4">
    <w:nsid w:val="56AF3C9A"/>
    <w:multiLevelType w:val="multilevel"/>
    <w:tmpl w:val="65027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5">
    <w:nsid w:val="5724487D"/>
    <w:multiLevelType w:val="hybridMultilevel"/>
    <w:tmpl w:val="5956A9E4"/>
    <w:lvl w:ilvl="0" w:tplc="13DE9B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867795"/>
    <w:multiLevelType w:val="hybridMultilevel"/>
    <w:tmpl w:val="A814AE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7">
    <w:nsid w:val="581A284C"/>
    <w:multiLevelType w:val="hybridMultilevel"/>
    <w:tmpl w:val="5C46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C250F"/>
    <w:multiLevelType w:val="multilevel"/>
    <w:tmpl w:val="D0480D2E"/>
    <w:lvl w:ilvl="0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2017"/>
        </w:tabs>
        <w:ind w:left="20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49"/>
        </w:tabs>
        <w:ind w:left="24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53"/>
        </w:tabs>
        <w:ind w:left="38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57"/>
        </w:tabs>
        <w:ind w:left="34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1"/>
        </w:tabs>
        <w:ind w:left="39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65"/>
        </w:tabs>
        <w:ind w:left="44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69"/>
        </w:tabs>
        <w:ind w:left="49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5"/>
        </w:tabs>
        <w:ind w:left="5545" w:hanging="1440"/>
      </w:pPr>
      <w:rPr>
        <w:rFonts w:cs="Times New Roman"/>
      </w:rPr>
    </w:lvl>
  </w:abstractNum>
  <w:abstractNum w:abstractNumId="109">
    <w:nsid w:val="58FC1226"/>
    <w:multiLevelType w:val="multilevel"/>
    <w:tmpl w:val="BD0C1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0">
    <w:nsid w:val="59D349FB"/>
    <w:multiLevelType w:val="hybridMultilevel"/>
    <w:tmpl w:val="C2F6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BC36D2"/>
    <w:multiLevelType w:val="multilevel"/>
    <w:tmpl w:val="96FE3D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C173618"/>
    <w:multiLevelType w:val="hybridMultilevel"/>
    <w:tmpl w:val="D02E0E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3657E0"/>
    <w:multiLevelType w:val="hybridMultilevel"/>
    <w:tmpl w:val="D3700E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5D09631A"/>
    <w:multiLevelType w:val="hybridMultilevel"/>
    <w:tmpl w:val="47DAD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D8E4A1A"/>
    <w:multiLevelType w:val="multilevel"/>
    <w:tmpl w:val="13C82D00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454"/>
        </w:tabs>
        <w:ind w:left="145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86"/>
        </w:tabs>
        <w:ind w:left="1886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94"/>
        </w:tabs>
        <w:ind w:left="289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98"/>
        </w:tabs>
        <w:ind w:left="339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02"/>
        </w:tabs>
        <w:ind w:left="390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06"/>
        </w:tabs>
        <w:ind w:left="440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4982" w:hanging="1440"/>
      </w:pPr>
      <w:rPr>
        <w:rFonts w:cs="Times New Roman"/>
      </w:rPr>
    </w:lvl>
  </w:abstractNum>
  <w:abstractNum w:abstractNumId="116">
    <w:nsid w:val="5EA65865"/>
    <w:multiLevelType w:val="hybridMultilevel"/>
    <w:tmpl w:val="C5526C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5F5C0557"/>
    <w:multiLevelType w:val="multilevel"/>
    <w:tmpl w:val="265CDC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08"/>
        </w:tabs>
        <w:ind w:left="37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cs="Times New Roman"/>
      </w:rPr>
    </w:lvl>
  </w:abstractNum>
  <w:abstractNum w:abstractNumId="118">
    <w:nsid w:val="5F9C3F6D"/>
    <w:multiLevelType w:val="hybridMultilevel"/>
    <w:tmpl w:val="DB4A2378"/>
    <w:lvl w:ilvl="0" w:tplc="041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9">
    <w:nsid w:val="62B04FE1"/>
    <w:multiLevelType w:val="hybridMultilevel"/>
    <w:tmpl w:val="8D1CD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1CD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436283A"/>
    <w:multiLevelType w:val="hybridMultilevel"/>
    <w:tmpl w:val="4C467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>
    <w:nsid w:val="65C34022"/>
    <w:multiLevelType w:val="hybridMultilevel"/>
    <w:tmpl w:val="11D2244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2">
    <w:nsid w:val="65FE1415"/>
    <w:multiLevelType w:val="hybridMultilevel"/>
    <w:tmpl w:val="4002DA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6B14FA8"/>
    <w:multiLevelType w:val="hybridMultilevel"/>
    <w:tmpl w:val="6A247538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4">
    <w:nsid w:val="6801427F"/>
    <w:multiLevelType w:val="multilevel"/>
    <w:tmpl w:val="F6663DD0"/>
    <w:lvl w:ilvl="0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  <w:b/>
      </w:rPr>
    </w:lvl>
    <w:lvl w:ilvl="1">
      <w:start w:val="1"/>
      <w:numFmt w:val="decimal"/>
      <w:pStyle w:val="21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5">
    <w:nsid w:val="69912CBD"/>
    <w:multiLevelType w:val="hybridMultilevel"/>
    <w:tmpl w:val="04C42C9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>
    <w:nsid w:val="6CC041BB"/>
    <w:multiLevelType w:val="hybridMultilevel"/>
    <w:tmpl w:val="ACB667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7">
    <w:nsid w:val="6D4531A9"/>
    <w:multiLevelType w:val="hybridMultilevel"/>
    <w:tmpl w:val="CB028A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DC564F9"/>
    <w:multiLevelType w:val="hybridMultilevel"/>
    <w:tmpl w:val="87900B6E"/>
    <w:lvl w:ilvl="0" w:tplc="8AE4F3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C10329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9">
    <w:nsid w:val="6FAF522A"/>
    <w:multiLevelType w:val="hybridMultilevel"/>
    <w:tmpl w:val="275E8EB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0">
    <w:nsid w:val="70054EFF"/>
    <w:multiLevelType w:val="hybridMultilevel"/>
    <w:tmpl w:val="B4D4AB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1">
    <w:nsid w:val="70803EEE"/>
    <w:multiLevelType w:val="hybridMultilevel"/>
    <w:tmpl w:val="F43057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2">
    <w:nsid w:val="72A0466F"/>
    <w:multiLevelType w:val="hybridMultilevel"/>
    <w:tmpl w:val="8DA6C4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3">
    <w:nsid w:val="72DE091C"/>
    <w:multiLevelType w:val="hybridMultilevel"/>
    <w:tmpl w:val="8A8ED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3235384"/>
    <w:multiLevelType w:val="multilevel"/>
    <w:tmpl w:val="FD7A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5">
    <w:nsid w:val="77B241F3"/>
    <w:multiLevelType w:val="hybridMultilevel"/>
    <w:tmpl w:val="76A40D7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6">
    <w:nsid w:val="79737C6F"/>
    <w:multiLevelType w:val="hybridMultilevel"/>
    <w:tmpl w:val="14AC675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7">
    <w:nsid w:val="79DB20A1"/>
    <w:multiLevelType w:val="hybridMultilevel"/>
    <w:tmpl w:val="5A225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7C5054DE"/>
    <w:multiLevelType w:val="hybridMultilevel"/>
    <w:tmpl w:val="27FAF802"/>
    <w:lvl w:ilvl="0" w:tplc="041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9">
    <w:nsid w:val="7D1B4A2B"/>
    <w:multiLevelType w:val="hybridMultilevel"/>
    <w:tmpl w:val="24DA0478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0">
    <w:nsid w:val="7ECF0C5A"/>
    <w:multiLevelType w:val="hybridMultilevel"/>
    <w:tmpl w:val="1F94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F314A36"/>
    <w:multiLevelType w:val="hybridMultilevel"/>
    <w:tmpl w:val="675E0BC6"/>
    <w:lvl w:ilvl="0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5"/>
        </w:tabs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5"/>
        </w:tabs>
        <w:ind w:left="6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5"/>
        </w:tabs>
        <w:ind w:left="7345" w:hanging="360"/>
      </w:pPr>
      <w:rPr>
        <w:rFonts w:ascii="Wingdings" w:hAnsi="Wingdings" w:hint="default"/>
      </w:rPr>
    </w:lvl>
  </w:abstractNum>
  <w:abstractNum w:abstractNumId="142">
    <w:nsid w:val="7FEA7F2D"/>
    <w:multiLevelType w:val="hybridMultilevel"/>
    <w:tmpl w:val="65247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8"/>
  </w:num>
  <w:num w:numId="3">
    <w:abstractNumId w:val="12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8"/>
  </w:num>
  <w:num w:numId="9">
    <w:abstractNumId w:val="19"/>
  </w:num>
  <w:num w:numId="10">
    <w:abstractNumId w:val="20"/>
  </w:num>
  <w:num w:numId="11">
    <w:abstractNumId w:val="62"/>
  </w:num>
  <w:num w:numId="12">
    <w:abstractNumId w:val="142"/>
  </w:num>
  <w:num w:numId="13">
    <w:abstractNumId w:val="103"/>
  </w:num>
  <w:num w:numId="14">
    <w:abstractNumId w:val="92"/>
  </w:num>
  <w:num w:numId="15">
    <w:abstractNumId w:val="94"/>
  </w:num>
  <w:num w:numId="16">
    <w:abstractNumId w:val="49"/>
  </w:num>
  <w:num w:numId="17">
    <w:abstractNumId w:val="79"/>
  </w:num>
  <w:num w:numId="18">
    <w:abstractNumId w:val="33"/>
  </w:num>
  <w:num w:numId="19">
    <w:abstractNumId w:val="100"/>
  </w:num>
  <w:num w:numId="20">
    <w:abstractNumId w:val="97"/>
  </w:num>
  <w:num w:numId="21">
    <w:abstractNumId w:val="123"/>
  </w:num>
  <w:num w:numId="22">
    <w:abstractNumId w:val="51"/>
  </w:num>
  <w:num w:numId="23">
    <w:abstractNumId w:val="83"/>
  </w:num>
  <w:num w:numId="24">
    <w:abstractNumId w:val="121"/>
  </w:num>
  <w:num w:numId="25">
    <w:abstractNumId w:val="130"/>
  </w:num>
  <w:num w:numId="26">
    <w:abstractNumId w:val="135"/>
  </w:num>
  <w:num w:numId="27">
    <w:abstractNumId w:val="125"/>
  </w:num>
  <w:num w:numId="28">
    <w:abstractNumId w:val="106"/>
  </w:num>
  <w:num w:numId="29">
    <w:abstractNumId w:val="81"/>
  </w:num>
  <w:num w:numId="30">
    <w:abstractNumId w:val="38"/>
  </w:num>
  <w:num w:numId="31">
    <w:abstractNumId w:val="129"/>
  </w:num>
  <w:num w:numId="32">
    <w:abstractNumId w:val="118"/>
  </w:num>
  <w:num w:numId="33">
    <w:abstractNumId w:val="84"/>
  </w:num>
  <w:num w:numId="34">
    <w:abstractNumId w:val="29"/>
  </w:num>
  <w:num w:numId="35">
    <w:abstractNumId w:val="87"/>
  </w:num>
  <w:num w:numId="36">
    <w:abstractNumId w:val="126"/>
  </w:num>
  <w:num w:numId="37">
    <w:abstractNumId w:val="73"/>
  </w:num>
  <w:num w:numId="38">
    <w:abstractNumId w:val="109"/>
  </w:num>
  <w:num w:numId="39">
    <w:abstractNumId w:val="117"/>
  </w:num>
  <w:num w:numId="40">
    <w:abstractNumId w:val="108"/>
  </w:num>
  <w:num w:numId="41">
    <w:abstractNumId w:val="141"/>
  </w:num>
  <w:num w:numId="42">
    <w:abstractNumId w:val="67"/>
  </w:num>
  <w:num w:numId="43">
    <w:abstractNumId w:val="101"/>
  </w:num>
  <w:num w:numId="44">
    <w:abstractNumId w:val="136"/>
  </w:num>
  <w:num w:numId="45">
    <w:abstractNumId w:val="56"/>
  </w:num>
  <w:num w:numId="46">
    <w:abstractNumId w:val="102"/>
  </w:num>
  <w:num w:numId="47">
    <w:abstractNumId w:val="53"/>
  </w:num>
  <w:num w:numId="48">
    <w:abstractNumId w:val="112"/>
  </w:num>
  <w:num w:numId="49">
    <w:abstractNumId w:val="132"/>
  </w:num>
  <w:num w:numId="50">
    <w:abstractNumId w:val="115"/>
  </w:num>
  <w:num w:numId="51">
    <w:abstractNumId w:val="58"/>
  </w:num>
  <w:num w:numId="5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3">
    <w:abstractNumId w:val="88"/>
  </w:num>
  <w:num w:numId="54">
    <w:abstractNumId w:val="32"/>
  </w:num>
  <w:num w:numId="55">
    <w:abstractNumId w:val="60"/>
  </w:num>
  <w:num w:numId="56">
    <w:abstractNumId w:val="133"/>
  </w:num>
  <w:num w:numId="57">
    <w:abstractNumId w:val="127"/>
  </w:num>
  <w:num w:numId="58">
    <w:abstractNumId w:val="95"/>
  </w:num>
  <w:num w:numId="59">
    <w:abstractNumId w:val="43"/>
  </w:num>
  <w:num w:numId="60">
    <w:abstractNumId w:val="86"/>
  </w:num>
  <w:num w:numId="61">
    <w:abstractNumId w:val="59"/>
  </w:num>
  <w:num w:numId="62">
    <w:abstractNumId w:val="75"/>
  </w:num>
  <w:num w:numId="63">
    <w:abstractNumId w:val="89"/>
  </w:num>
  <w:num w:numId="64">
    <w:abstractNumId w:val="128"/>
  </w:num>
  <w:num w:numId="65">
    <w:abstractNumId w:val="65"/>
  </w:num>
  <w:num w:numId="66">
    <w:abstractNumId w:val="42"/>
  </w:num>
  <w:num w:numId="67">
    <w:abstractNumId w:val="25"/>
  </w:num>
  <w:num w:numId="68">
    <w:abstractNumId w:val="30"/>
  </w:num>
  <w:num w:numId="69">
    <w:abstractNumId w:val="139"/>
  </w:num>
  <w:num w:numId="70">
    <w:abstractNumId w:val="64"/>
  </w:num>
  <w:num w:numId="71">
    <w:abstractNumId w:val="104"/>
  </w:num>
  <w:num w:numId="72">
    <w:abstractNumId w:val="82"/>
  </w:num>
  <w:num w:numId="73">
    <w:abstractNumId w:val="111"/>
  </w:num>
  <w:num w:numId="74">
    <w:abstractNumId w:val="72"/>
  </w:num>
  <w:num w:numId="75">
    <w:abstractNumId w:val="107"/>
  </w:num>
  <w:num w:numId="76">
    <w:abstractNumId w:val="140"/>
  </w:num>
  <w:num w:numId="77">
    <w:abstractNumId w:val="85"/>
  </w:num>
  <w:num w:numId="78">
    <w:abstractNumId w:val="105"/>
  </w:num>
  <w:num w:numId="79">
    <w:abstractNumId w:val="68"/>
  </w:num>
  <w:num w:numId="80">
    <w:abstractNumId w:val="23"/>
  </w:num>
  <w:num w:numId="81">
    <w:abstractNumId w:val="131"/>
  </w:num>
  <w:num w:numId="82">
    <w:abstractNumId w:val="69"/>
  </w:num>
  <w:num w:numId="83">
    <w:abstractNumId w:val="71"/>
  </w:num>
  <w:num w:numId="84">
    <w:abstractNumId w:val="36"/>
  </w:num>
  <w:num w:numId="85">
    <w:abstractNumId w:val="41"/>
  </w:num>
  <w:num w:numId="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</w:num>
  <w:num w:numId="90">
    <w:abstractNumId w:val="66"/>
  </w:num>
  <w:num w:numId="91">
    <w:abstractNumId w:val="110"/>
  </w:num>
  <w:num w:numId="92">
    <w:abstractNumId w:val="52"/>
  </w:num>
  <w:num w:numId="93">
    <w:abstractNumId w:val="119"/>
  </w:num>
  <w:num w:numId="94">
    <w:abstractNumId w:val="119"/>
  </w:num>
  <w:num w:numId="95">
    <w:abstractNumId w:val="61"/>
  </w:num>
  <w:num w:numId="96">
    <w:abstractNumId w:val="24"/>
  </w:num>
  <w:num w:numId="97">
    <w:abstractNumId w:val="116"/>
  </w:num>
  <w:num w:numId="98">
    <w:abstractNumId w:val="31"/>
  </w:num>
  <w:num w:numId="99">
    <w:abstractNumId w:val="1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6"/>
  </w:num>
  <w:num w:numId="103">
    <w:abstractNumId w:val="55"/>
  </w:num>
  <w:num w:numId="104">
    <w:abstractNumId w:val="103"/>
  </w:num>
  <w:num w:numId="105">
    <w:abstractNumId w:val="103"/>
  </w:num>
  <w:num w:numId="106">
    <w:abstractNumId w:val="103"/>
  </w:num>
  <w:num w:numId="107">
    <w:abstractNumId w:val="103"/>
  </w:num>
  <w:num w:numId="108">
    <w:abstractNumId w:val="103"/>
  </w:num>
  <w:num w:numId="109">
    <w:abstractNumId w:val="96"/>
  </w:num>
  <w:num w:numId="110">
    <w:abstractNumId w:val="27"/>
  </w:num>
  <w:num w:numId="111">
    <w:abstractNumId w:val="103"/>
  </w:num>
  <w:num w:numId="112">
    <w:abstractNumId w:val="46"/>
  </w:num>
  <w:num w:numId="113">
    <w:abstractNumId w:val="76"/>
  </w:num>
  <w:num w:numId="114">
    <w:abstractNumId w:val="114"/>
  </w:num>
  <w:num w:numId="115">
    <w:abstractNumId w:val="46"/>
  </w:num>
  <w:num w:numId="116">
    <w:abstractNumId w:val="103"/>
  </w:num>
  <w:num w:numId="117">
    <w:abstractNumId w:val="103"/>
  </w:num>
  <w:num w:numId="118">
    <w:abstractNumId w:val="57"/>
  </w:num>
  <w:num w:numId="119">
    <w:abstractNumId w:val="80"/>
  </w:num>
  <w:num w:numId="120">
    <w:abstractNumId w:val="46"/>
  </w:num>
  <w:num w:numId="121">
    <w:abstractNumId w:val="103"/>
  </w:num>
  <w:num w:numId="122">
    <w:abstractNumId w:val="103"/>
  </w:num>
  <w:num w:numId="123">
    <w:abstractNumId w:val="103"/>
  </w:num>
  <w:num w:numId="124">
    <w:abstractNumId w:val="134"/>
  </w:num>
  <w:num w:numId="125">
    <w:abstractNumId w:val="103"/>
  </w:num>
  <w:num w:numId="126">
    <w:abstractNumId w:val="103"/>
  </w:num>
  <w:num w:numId="127">
    <w:abstractNumId w:val="103"/>
  </w:num>
  <w:num w:numId="128">
    <w:abstractNumId w:val="103"/>
  </w:num>
  <w:num w:numId="129">
    <w:abstractNumId w:val="103"/>
  </w:num>
  <w:num w:numId="130">
    <w:abstractNumId w:val="47"/>
  </w:num>
  <w:num w:numId="131">
    <w:abstractNumId w:val="103"/>
  </w:num>
  <w:num w:numId="132">
    <w:abstractNumId w:val="103"/>
  </w:num>
  <w:num w:numId="133">
    <w:abstractNumId w:val="103"/>
  </w:num>
  <w:num w:numId="134">
    <w:abstractNumId w:val="99"/>
  </w:num>
  <w:num w:numId="135">
    <w:abstractNumId w:val="77"/>
  </w:num>
  <w:num w:numId="136">
    <w:abstractNumId w:val="138"/>
  </w:num>
  <w:num w:numId="137">
    <w:abstractNumId w:val="103"/>
  </w:num>
  <w:num w:numId="138">
    <w:abstractNumId w:val="103"/>
  </w:num>
  <w:num w:numId="139">
    <w:abstractNumId w:val="103"/>
  </w:num>
  <w:num w:numId="140">
    <w:abstractNumId w:val="103"/>
  </w:num>
  <w:num w:numId="141">
    <w:abstractNumId w:val="103"/>
  </w:num>
  <w:num w:numId="142">
    <w:abstractNumId w:val="103"/>
  </w:num>
  <w:num w:numId="143">
    <w:abstractNumId w:val="103"/>
  </w:num>
  <w:num w:numId="144">
    <w:abstractNumId w:val="124"/>
  </w:num>
  <w:num w:numId="145">
    <w:abstractNumId w:val="124"/>
  </w:num>
  <w:num w:numId="146">
    <w:abstractNumId w:val="124"/>
  </w:num>
  <w:num w:numId="147">
    <w:abstractNumId w:val="70"/>
  </w:num>
  <w:num w:numId="148">
    <w:abstractNumId w:val="122"/>
  </w:num>
  <w:num w:numId="149">
    <w:abstractNumId w:val="124"/>
  </w:num>
  <w:num w:numId="150">
    <w:abstractNumId w:val="124"/>
  </w:num>
  <w:num w:numId="151">
    <w:abstractNumId w:val="124"/>
  </w:num>
  <w:num w:numId="152">
    <w:abstractNumId w:val="46"/>
  </w:num>
  <w:num w:numId="153">
    <w:abstractNumId w:val="124"/>
  </w:num>
  <w:num w:numId="154">
    <w:abstractNumId w:val="124"/>
  </w:num>
  <w:num w:numId="155">
    <w:abstractNumId w:val="124"/>
  </w:num>
  <w:num w:numId="156">
    <w:abstractNumId w:val="124"/>
  </w:num>
  <w:num w:numId="157">
    <w:abstractNumId w:val="124"/>
  </w:num>
  <w:num w:numId="158">
    <w:abstractNumId w:val="124"/>
  </w:num>
  <w:num w:numId="159">
    <w:abstractNumId w:val="124"/>
  </w:num>
  <w:num w:numId="160">
    <w:abstractNumId w:val="124"/>
  </w:num>
  <w:num w:numId="161">
    <w:abstractNumId w:val="124"/>
  </w:num>
  <w:num w:numId="162">
    <w:abstractNumId w:val="124"/>
  </w:num>
  <w:num w:numId="163">
    <w:abstractNumId w:val="124"/>
  </w:num>
  <w:num w:numId="164">
    <w:abstractNumId w:val="124"/>
  </w:num>
  <w:num w:numId="165">
    <w:abstractNumId w:val="124"/>
  </w:num>
  <w:num w:numId="166">
    <w:abstractNumId w:val="124"/>
  </w:num>
  <w:num w:numId="167">
    <w:abstractNumId w:val="124"/>
  </w:num>
  <w:num w:numId="168">
    <w:abstractNumId w:val="124"/>
  </w:num>
  <w:num w:numId="169">
    <w:abstractNumId w:val="124"/>
  </w:num>
  <w:num w:numId="170">
    <w:abstractNumId w:val="124"/>
  </w:num>
  <w:num w:numId="171">
    <w:abstractNumId w:val="124"/>
  </w:num>
  <w:num w:numId="172">
    <w:abstractNumId w:val="124"/>
  </w:num>
  <w:num w:numId="173">
    <w:abstractNumId w:val="124"/>
  </w:num>
  <w:num w:numId="174">
    <w:abstractNumId w:val="124"/>
  </w:num>
  <w:num w:numId="175">
    <w:abstractNumId w:val="124"/>
  </w:num>
  <w:num w:numId="176">
    <w:abstractNumId w:val="124"/>
  </w:num>
  <w:num w:numId="177">
    <w:abstractNumId w:val="124"/>
  </w:num>
  <w:num w:numId="178">
    <w:abstractNumId w:val="124"/>
  </w:num>
  <w:num w:numId="179">
    <w:abstractNumId w:val="90"/>
  </w:num>
  <w:num w:numId="180">
    <w:abstractNumId w:val="124"/>
  </w:num>
  <w:num w:numId="181">
    <w:abstractNumId w:val="124"/>
  </w:num>
  <w:num w:numId="182">
    <w:abstractNumId w:val="124"/>
  </w:num>
  <w:num w:numId="183">
    <w:abstractNumId w:val="124"/>
  </w:num>
  <w:num w:numId="184">
    <w:abstractNumId w:val="103"/>
  </w:num>
  <w:num w:numId="185">
    <w:abstractNumId w:val="103"/>
  </w:num>
  <w:num w:numId="186">
    <w:abstractNumId w:val="124"/>
  </w:num>
  <w:num w:numId="187">
    <w:abstractNumId w:val="103"/>
  </w:num>
  <w:num w:numId="188">
    <w:abstractNumId w:val="103"/>
  </w:num>
  <w:num w:numId="189">
    <w:abstractNumId w:val="103"/>
  </w:num>
  <w:num w:numId="190">
    <w:abstractNumId w:val="124"/>
  </w:num>
  <w:num w:numId="191">
    <w:abstractNumId w:val="63"/>
  </w:num>
  <w:num w:numId="192">
    <w:abstractNumId w:val="103"/>
  </w:num>
  <w:num w:numId="193">
    <w:abstractNumId w:val="26"/>
  </w:num>
  <w:num w:numId="194">
    <w:abstractNumId w:val="93"/>
  </w:num>
  <w:num w:numId="195">
    <w:abstractNumId w:val="28"/>
  </w:num>
  <w:num w:numId="196">
    <w:abstractNumId w:val="124"/>
  </w:num>
  <w:num w:numId="197">
    <w:abstractNumId w:val="103"/>
  </w:num>
  <w:num w:numId="198">
    <w:abstractNumId w:val="103"/>
  </w:num>
  <w:num w:numId="199">
    <w:abstractNumId w:val="103"/>
  </w:num>
  <w:num w:numId="200">
    <w:abstractNumId w:val="103"/>
  </w:num>
  <w:num w:numId="201">
    <w:abstractNumId w:val="103"/>
  </w:num>
  <w:num w:numId="202">
    <w:abstractNumId w:val="103"/>
  </w:num>
  <w:num w:numId="203">
    <w:abstractNumId w:val="103"/>
  </w:num>
  <w:num w:numId="204">
    <w:abstractNumId w:val="103"/>
  </w:num>
  <w:num w:numId="205">
    <w:abstractNumId w:val="103"/>
  </w:num>
  <w:num w:numId="206">
    <w:abstractNumId w:val="103"/>
  </w:num>
  <w:num w:numId="207">
    <w:abstractNumId w:val="124"/>
  </w:num>
  <w:num w:numId="208">
    <w:abstractNumId w:val="124"/>
  </w:num>
  <w:num w:numId="209">
    <w:abstractNumId w:val="124"/>
  </w:num>
  <w:num w:numId="210">
    <w:abstractNumId w:val="124"/>
  </w:num>
  <w:num w:numId="211">
    <w:abstractNumId w:val="124"/>
  </w:num>
  <w:num w:numId="212">
    <w:abstractNumId w:val="124"/>
  </w:num>
  <w:num w:numId="213">
    <w:abstractNumId w:val="124"/>
  </w:num>
  <w:num w:numId="214">
    <w:abstractNumId w:val="124"/>
  </w:num>
  <w:num w:numId="215">
    <w:abstractNumId w:val="124"/>
  </w:num>
  <w:num w:numId="216">
    <w:abstractNumId w:val="124"/>
  </w:num>
  <w:num w:numId="217">
    <w:abstractNumId w:val="124"/>
  </w:num>
  <w:num w:numId="218">
    <w:abstractNumId w:val="124"/>
  </w:num>
  <w:num w:numId="219">
    <w:abstractNumId w:val="124"/>
  </w:num>
  <w:num w:numId="220">
    <w:abstractNumId w:val="124"/>
  </w:num>
  <w:num w:numId="221">
    <w:abstractNumId w:val="137"/>
  </w:num>
  <w:num w:numId="222">
    <w:abstractNumId w:val="124"/>
  </w:num>
  <w:num w:numId="223">
    <w:abstractNumId w:val="124"/>
  </w:num>
  <w:num w:numId="224">
    <w:abstractNumId w:val="103"/>
  </w:num>
  <w:num w:numId="225">
    <w:abstractNumId w:val="120"/>
  </w:num>
  <w:num w:numId="226">
    <w:abstractNumId w:val="74"/>
  </w:num>
  <w:num w:numId="227">
    <w:abstractNumId w:val="45"/>
  </w:num>
  <w:num w:numId="228">
    <w:abstractNumId w:val="44"/>
  </w:num>
  <w:num w:numId="229">
    <w:abstractNumId w:val="40"/>
  </w:num>
  <w:num w:numId="230">
    <w:abstractNumId w:val="39"/>
  </w:num>
  <w:num w:numId="231">
    <w:abstractNumId w:val="124"/>
  </w:num>
  <w:num w:numId="232">
    <w:abstractNumId w:val="124"/>
  </w:num>
  <w:num w:numId="233">
    <w:abstractNumId w:val="113"/>
  </w:num>
  <w:num w:numId="234">
    <w:abstractNumId w:val="124"/>
  </w:num>
  <w:num w:numId="235">
    <w:abstractNumId w:val="35"/>
  </w:num>
  <w:num w:numId="236">
    <w:abstractNumId w:val="34"/>
  </w:num>
  <w:num w:numId="237">
    <w:abstractNumId w:val="48"/>
  </w:num>
  <w:num w:numId="238">
    <w:abstractNumId w:val="124"/>
  </w:num>
  <w:num w:numId="239">
    <w:abstractNumId w:val="124"/>
  </w:num>
  <w:num w:numId="240">
    <w:abstractNumId w:val="124"/>
  </w:num>
  <w:num w:numId="241">
    <w:abstractNumId w:val="124"/>
  </w:num>
  <w:num w:numId="242">
    <w:abstractNumId w:val="124"/>
  </w:num>
  <w:num w:numId="243">
    <w:abstractNumId w:val="124"/>
  </w:num>
  <w:num w:numId="244">
    <w:abstractNumId w:val="124"/>
  </w:num>
  <w:num w:numId="245">
    <w:abstractNumId w:val="124"/>
  </w:num>
  <w:num w:numId="246">
    <w:abstractNumId w:val="124"/>
  </w:num>
  <w:num w:numId="247">
    <w:abstractNumId w:val="124"/>
  </w:num>
  <w:num w:numId="248">
    <w:abstractNumId w:val="124"/>
  </w:num>
  <w:num w:numId="249">
    <w:abstractNumId w:val="37"/>
  </w:num>
  <w:num w:numId="250">
    <w:abstractNumId w:val="37"/>
  </w:num>
  <w:num w:numId="251">
    <w:abstractNumId w:val="37"/>
  </w:num>
  <w:num w:numId="252">
    <w:abstractNumId w:val="46"/>
  </w:num>
  <w:num w:numId="253">
    <w:abstractNumId w:val="124"/>
  </w:num>
  <w:num w:numId="25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98"/>
  </w:num>
  <w:numIdMacAtCleanup w:val="2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75"/>
    <w:rsid w:val="000002DB"/>
    <w:rsid w:val="00001F9C"/>
    <w:rsid w:val="000022AD"/>
    <w:rsid w:val="000026E4"/>
    <w:rsid w:val="0000331E"/>
    <w:rsid w:val="00003FFA"/>
    <w:rsid w:val="000053DD"/>
    <w:rsid w:val="00005FBB"/>
    <w:rsid w:val="00006108"/>
    <w:rsid w:val="00007B52"/>
    <w:rsid w:val="000107F3"/>
    <w:rsid w:val="00010FA6"/>
    <w:rsid w:val="0001179F"/>
    <w:rsid w:val="00012800"/>
    <w:rsid w:val="00012920"/>
    <w:rsid w:val="00012E4B"/>
    <w:rsid w:val="00013054"/>
    <w:rsid w:val="00015499"/>
    <w:rsid w:val="000159B7"/>
    <w:rsid w:val="00016E72"/>
    <w:rsid w:val="00016F6D"/>
    <w:rsid w:val="00020AC9"/>
    <w:rsid w:val="00021A91"/>
    <w:rsid w:val="00021F57"/>
    <w:rsid w:val="000247CC"/>
    <w:rsid w:val="000247D9"/>
    <w:rsid w:val="0002487D"/>
    <w:rsid w:val="0002488B"/>
    <w:rsid w:val="00024F8B"/>
    <w:rsid w:val="000253FA"/>
    <w:rsid w:val="000256EF"/>
    <w:rsid w:val="0002592D"/>
    <w:rsid w:val="000259DB"/>
    <w:rsid w:val="00025C42"/>
    <w:rsid w:val="0002669C"/>
    <w:rsid w:val="0002673B"/>
    <w:rsid w:val="00026925"/>
    <w:rsid w:val="00026D0F"/>
    <w:rsid w:val="000270E2"/>
    <w:rsid w:val="00027666"/>
    <w:rsid w:val="00027BD5"/>
    <w:rsid w:val="00030644"/>
    <w:rsid w:val="00031D8C"/>
    <w:rsid w:val="00031F7F"/>
    <w:rsid w:val="0003214C"/>
    <w:rsid w:val="000326B5"/>
    <w:rsid w:val="00032AE9"/>
    <w:rsid w:val="00034837"/>
    <w:rsid w:val="00034AAE"/>
    <w:rsid w:val="00035297"/>
    <w:rsid w:val="000355DE"/>
    <w:rsid w:val="00037C76"/>
    <w:rsid w:val="00040062"/>
    <w:rsid w:val="000405DF"/>
    <w:rsid w:val="000412CB"/>
    <w:rsid w:val="0004138B"/>
    <w:rsid w:val="00041992"/>
    <w:rsid w:val="00041ACD"/>
    <w:rsid w:val="0004213C"/>
    <w:rsid w:val="0004313C"/>
    <w:rsid w:val="000435F5"/>
    <w:rsid w:val="00045329"/>
    <w:rsid w:val="00045886"/>
    <w:rsid w:val="00045FCD"/>
    <w:rsid w:val="00046425"/>
    <w:rsid w:val="000464C9"/>
    <w:rsid w:val="0004663C"/>
    <w:rsid w:val="000466F6"/>
    <w:rsid w:val="0004681C"/>
    <w:rsid w:val="00046C73"/>
    <w:rsid w:val="00046F75"/>
    <w:rsid w:val="00051316"/>
    <w:rsid w:val="00051536"/>
    <w:rsid w:val="00051B22"/>
    <w:rsid w:val="00052161"/>
    <w:rsid w:val="00052600"/>
    <w:rsid w:val="00052611"/>
    <w:rsid w:val="00053AC8"/>
    <w:rsid w:val="00054250"/>
    <w:rsid w:val="0005508E"/>
    <w:rsid w:val="00056409"/>
    <w:rsid w:val="00057022"/>
    <w:rsid w:val="00061A01"/>
    <w:rsid w:val="000626FB"/>
    <w:rsid w:val="000633A3"/>
    <w:rsid w:val="00064288"/>
    <w:rsid w:val="00065065"/>
    <w:rsid w:val="00065399"/>
    <w:rsid w:val="0006577E"/>
    <w:rsid w:val="00065BCF"/>
    <w:rsid w:val="00065C08"/>
    <w:rsid w:val="0006616A"/>
    <w:rsid w:val="000663AC"/>
    <w:rsid w:val="00066F72"/>
    <w:rsid w:val="000679BE"/>
    <w:rsid w:val="00067CA4"/>
    <w:rsid w:val="00070D41"/>
    <w:rsid w:val="00072250"/>
    <w:rsid w:val="00073FBC"/>
    <w:rsid w:val="000746F5"/>
    <w:rsid w:val="00075480"/>
    <w:rsid w:val="000754E4"/>
    <w:rsid w:val="00075849"/>
    <w:rsid w:val="00075BA8"/>
    <w:rsid w:val="000764B8"/>
    <w:rsid w:val="00080D54"/>
    <w:rsid w:val="00082AEF"/>
    <w:rsid w:val="00085530"/>
    <w:rsid w:val="000856AD"/>
    <w:rsid w:val="00085B25"/>
    <w:rsid w:val="00085BF7"/>
    <w:rsid w:val="00085F2D"/>
    <w:rsid w:val="000865BD"/>
    <w:rsid w:val="000865D3"/>
    <w:rsid w:val="00086756"/>
    <w:rsid w:val="00086BCA"/>
    <w:rsid w:val="00087164"/>
    <w:rsid w:val="0009084B"/>
    <w:rsid w:val="00090F8E"/>
    <w:rsid w:val="000913D9"/>
    <w:rsid w:val="00091434"/>
    <w:rsid w:val="000918EC"/>
    <w:rsid w:val="00092314"/>
    <w:rsid w:val="000936B4"/>
    <w:rsid w:val="00093802"/>
    <w:rsid w:val="00093AEA"/>
    <w:rsid w:val="00093DE3"/>
    <w:rsid w:val="00094096"/>
    <w:rsid w:val="00096E5C"/>
    <w:rsid w:val="00097ABB"/>
    <w:rsid w:val="000A00F0"/>
    <w:rsid w:val="000A173A"/>
    <w:rsid w:val="000A1869"/>
    <w:rsid w:val="000A27F1"/>
    <w:rsid w:val="000A4883"/>
    <w:rsid w:val="000A4D64"/>
    <w:rsid w:val="000A7E5C"/>
    <w:rsid w:val="000B0DA0"/>
    <w:rsid w:val="000B12BC"/>
    <w:rsid w:val="000B17C4"/>
    <w:rsid w:val="000B1921"/>
    <w:rsid w:val="000B1B9E"/>
    <w:rsid w:val="000B1FE6"/>
    <w:rsid w:val="000B2221"/>
    <w:rsid w:val="000B23F3"/>
    <w:rsid w:val="000B2690"/>
    <w:rsid w:val="000B525D"/>
    <w:rsid w:val="000B5F6E"/>
    <w:rsid w:val="000B6CBB"/>
    <w:rsid w:val="000B73C5"/>
    <w:rsid w:val="000C30E8"/>
    <w:rsid w:val="000C34AB"/>
    <w:rsid w:val="000C3B5E"/>
    <w:rsid w:val="000C3D9D"/>
    <w:rsid w:val="000C44AC"/>
    <w:rsid w:val="000C4F31"/>
    <w:rsid w:val="000C52BC"/>
    <w:rsid w:val="000C59A5"/>
    <w:rsid w:val="000C5C6D"/>
    <w:rsid w:val="000C6966"/>
    <w:rsid w:val="000C73ED"/>
    <w:rsid w:val="000C7756"/>
    <w:rsid w:val="000C7995"/>
    <w:rsid w:val="000C7CF0"/>
    <w:rsid w:val="000C7E48"/>
    <w:rsid w:val="000D0ABB"/>
    <w:rsid w:val="000D0ADE"/>
    <w:rsid w:val="000D18D1"/>
    <w:rsid w:val="000D27A9"/>
    <w:rsid w:val="000D398C"/>
    <w:rsid w:val="000D3FFD"/>
    <w:rsid w:val="000D4450"/>
    <w:rsid w:val="000D5014"/>
    <w:rsid w:val="000D5085"/>
    <w:rsid w:val="000D5331"/>
    <w:rsid w:val="000D5356"/>
    <w:rsid w:val="000D5ACF"/>
    <w:rsid w:val="000D6416"/>
    <w:rsid w:val="000D6782"/>
    <w:rsid w:val="000D6FA3"/>
    <w:rsid w:val="000D7290"/>
    <w:rsid w:val="000D79D9"/>
    <w:rsid w:val="000E11FC"/>
    <w:rsid w:val="000E1865"/>
    <w:rsid w:val="000E1B76"/>
    <w:rsid w:val="000E1BF7"/>
    <w:rsid w:val="000E20A2"/>
    <w:rsid w:val="000E23F2"/>
    <w:rsid w:val="000E25D0"/>
    <w:rsid w:val="000E3023"/>
    <w:rsid w:val="000E4D40"/>
    <w:rsid w:val="000E5057"/>
    <w:rsid w:val="000E5210"/>
    <w:rsid w:val="000E6EFC"/>
    <w:rsid w:val="000E71FB"/>
    <w:rsid w:val="000F0C1D"/>
    <w:rsid w:val="000F1291"/>
    <w:rsid w:val="000F1FEB"/>
    <w:rsid w:val="000F2881"/>
    <w:rsid w:val="000F3767"/>
    <w:rsid w:val="000F4579"/>
    <w:rsid w:val="000F4D0C"/>
    <w:rsid w:val="000F5493"/>
    <w:rsid w:val="000F601D"/>
    <w:rsid w:val="000F686A"/>
    <w:rsid w:val="000F70C8"/>
    <w:rsid w:val="00100BA5"/>
    <w:rsid w:val="00100F82"/>
    <w:rsid w:val="0010148B"/>
    <w:rsid w:val="00101FF1"/>
    <w:rsid w:val="0010213F"/>
    <w:rsid w:val="00102D76"/>
    <w:rsid w:val="001040F3"/>
    <w:rsid w:val="001042FE"/>
    <w:rsid w:val="00106425"/>
    <w:rsid w:val="00106530"/>
    <w:rsid w:val="00106F9B"/>
    <w:rsid w:val="00107B11"/>
    <w:rsid w:val="00110A51"/>
    <w:rsid w:val="00110CEA"/>
    <w:rsid w:val="00110F3E"/>
    <w:rsid w:val="00111416"/>
    <w:rsid w:val="00111BF5"/>
    <w:rsid w:val="00114236"/>
    <w:rsid w:val="0011563C"/>
    <w:rsid w:val="001159C0"/>
    <w:rsid w:val="00115D83"/>
    <w:rsid w:val="00116031"/>
    <w:rsid w:val="00116E5B"/>
    <w:rsid w:val="0011707A"/>
    <w:rsid w:val="0011796F"/>
    <w:rsid w:val="00117BA4"/>
    <w:rsid w:val="00117BA7"/>
    <w:rsid w:val="00117C91"/>
    <w:rsid w:val="001212E0"/>
    <w:rsid w:val="00121E02"/>
    <w:rsid w:val="00121FCB"/>
    <w:rsid w:val="00122603"/>
    <w:rsid w:val="00122F35"/>
    <w:rsid w:val="001248F6"/>
    <w:rsid w:val="001261C8"/>
    <w:rsid w:val="0012649D"/>
    <w:rsid w:val="00126D21"/>
    <w:rsid w:val="00126E73"/>
    <w:rsid w:val="00126F10"/>
    <w:rsid w:val="00127627"/>
    <w:rsid w:val="00130453"/>
    <w:rsid w:val="00130690"/>
    <w:rsid w:val="00131372"/>
    <w:rsid w:val="001319EB"/>
    <w:rsid w:val="001324B4"/>
    <w:rsid w:val="00132AF9"/>
    <w:rsid w:val="00132E1E"/>
    <w:rsid w:val="00133EEA"/>
    <w:rsid w:val="001351C6"/>
    <w:rsid w:val="00135272"/>
    <w:rsid w:val="00135F00"/>
    <w:rsid w:val="001361DD"/>
    <w:rsid w:val="0013658A"/>
    <w:rsid w:val="00140C47"/>
    <w:rsid w:val="00140C9F"/>
    <w:rsid w:val="00140E34"/>
    <w:rsid w:val="00142386"/>
    <w:rsid w:val="00142C11"/>
    <w:rsid w:val="0014307C"/>
    <w:rsid w:val="00143BD4"/>
    <w:rsid w:val="001443B2"/>
    <w:rsid w:val="0014493A"/>
    <w:rsid w:val="00145840"/>
    <w:rsid w:val="00145915"/>
    <w:rsid w:val="0014638E"/>
    <w:rsid w:val="00146804"/>
    <w:rsid w:val="001470B4"/>
    <w:rsid w:val="001476EA"/>
    <w:rsid w:val="001478BC"/>
    <w:rsid w:val="00147AAD"/>
    <w:rsid w:val="00150608"/>
    <w:rsid w:val="00150F5A"/>
    <w:rsid w:val="00151898"/>
    <w:rsid w:val="00154183"/>
    <w:rsid w:val="00154F50"/>
    <w:rsid w:val="00155E9C"/>
    <w:rsid w:val="0015619B"/>
    <w:rsid w:val="001567C6"/>
    <w:rsid w:val="00156A12"/>
    <w:rsid w:val="00160C0B"/>
    <w:rsid w:val="00160F9A"/>
    <w:rsid w:val="00161B01"/>
    <w:rsid w:val="00162116"/>
    <w:rsid w:val="00162672"/>
    <w:rsid w:val="00162B98"/>
    <w:rsid w:val="00162C90"/>
    <w:rsid w:val="00163489"/>
    <w:rsid w:val="001648F2"/>
    <w:rsid w:val="001665DF"/>
    <w:rsid w:val="0016692B"/>
    <w:rsid w:val="00167C6C"/>
    <w:rsid w:val="00167DD5"/>
    <w:rsid w:val="00167F58"/>
    <w:rsid w:val="001715B0"/>
    <w:rsid w:val="00171BEB"/>
    <w:rsid w:val="00174100"/>
    <w:rsid w:val="001747D1"/>
    <w:rsid w:val="001749F4"/>
    <w:rsid w:val="00174A79"/>
    <w:rsid w:val="00174F10"/>
    <w:rsid w:val="00175560"/>
    <w:rsid w:val="0017574D"/>
    <w:rsid w:val="0017608A"/>
    <w:rsid w:val="001764A8"/>
    <w:rsid w:val="001773CB"/>
    <w:rsid w:val="00177A7E"/>
    <w:rsid w:val="001817D4"/>
    <w:rsid w:val="0018274A"/>
    <w:rsid w:val="00182FF8"/>
    <w:rsid w:val="001832A1"/>
    <w:rsid w:val="00184750"/>
    <w:rsid w:val="00184A46"/>
    <w:rsid w:val="00184EDB"/>
    <w:rsid w:val="0018509C"/>
    <w:rsid w:val="001852AE"/>
    <w:rsid w:val="0018551A"/>
    <w:rsid w:val="001856B6"/>
    <w:rsid w:val="00185F2C"/>
    <w:rsid w:val="00186A59"/>
    <w:rsid w:val="0019088E"/>
    <w:rsid w:val="00190BE6"/>
    <w:rsid w:val="0019134A"/>
    <w:rsid w:val="001924C6"/>
    <w:rsid w:val="00192A08"/>
    <w:rsid w:val="00192FA3"/>
    <w:rsid w:val="00193A8B"/>
    <w:rsid w:val="00194346"/>
    <w:rsid w:val="00194FE2"/>
    <w:rsid w:val="00194FEA"/>
    <w:rsid w:val="001954A5"/>
    <w:rsid w:val="00195601"/>
    <w:rsid w:val="001962B3"/>
    <w:rsid w:val="00196B03"/>
    <w:rsid w:val="00196DDF"/>
    <w:rsid w:val="00197032"/>
    <w:rsid w:val="0019793C"/>
    <w:rsid w:val="001A117D"/>
    <w:rsid w:val="001A22DF"/>
    <w:rsid w:val="001A24F9"/>
    <w:rsid w:val="001A454C"/>
    <w:rsid w:val="001A4EC7"/>
    <w:rsid w:val="001A686D"/>
    <w:rsid w:val="001A6A33"/>
    <w:rsid w:val="001A7217"/>
    <w:rsid w:val="001A76C6"/>
    <w:rsid w:val="001B02BE"/>
    <w:rsid w:val="001B0778"/>
    <w:rsid w:val="001B1C6E"/>
    <w:rsid w:val="001B443C"/>
    <w:rsid w:val="001B7350"/>
    <w:rsid w:val="001B76EA"/>
    <w:rsid w:val="001B77AE"/>
    <w:rsid w:val="001B7AC6"/>
    <w:rsid w:val="001C01E7"/>
    <w:rsid w:val="001C02A9"/>
    <w:rsid w:val="001C075E"/>
    <w:rsid w:val="001C0A9A"/>
    <w:rsid w:val="001C18DC"/>
    <w:rsid w:val="001C1D6A"/>
    <w:rsid w:val="001C204C"/>
    <w:rsid w:val="001C28AC"/>
    <w:rsid w:val="001C3442"/>
    <w:rsid w:val="001C35D6"/>
    <w:rsid w:val="001C399C"/>
    <w:rsid w:val="001C4686"/>
    <w:rsid w:val="001C4D98"/>
    <w:rsid w:val="001C530E"/>
    <w:rsid w:val="001C60EA"/>
    <w:rsid w:val="001C703F"/>
    <w:rsid w:val="001C7AA2"/>
    <w:rsid w:val="001D0A76"/>
    <w:rsid w:val="001D203C"/>
    <w:rsid w:val="001D3585"/>
    <w:rsid w:val="001D3DE5"/>
    <w:rsid w:val="001D3DFD"/>
    <w:rsid w:val="001D3E6F"/>
    <w:rsid w:val="001D43EA"/>
    <w:rsid w:val="001D46BA"/>
    <w:rsid w:val="001D5139"/>
    <w:rsid w:val="001D56AE"/>
    <w:rsid w:val="001D7D10"/>
    <w:rsid w:val="001E0B52"/>
    <w:rsid w:val="001E0CF5"/>
    <w:rsid w:val="001E1229"/>
    <w:rsid w:val="001E27D7"/>
    <w:rsid w:val="001E37E1"/>
    <w:rsid w:val="001E3811"/>
    <w:rsid w:val="001E3C4C"/>
    <w:rsid w:val="001E3DA4"/>
    <w:rsid w:val="001E4096"/>
    <w:rsid w:val="001E5253"/>
    <w:rsid w:val="001E71B0"/>
    <w:rsid w:val="001F0CBA"/>
    <w:rsid w:val="001F1810"/>
    <w:rsid w:val="001F2D79"/>
    <w:rsid w:val="001F3671"/>
    <w:rsid w:val="001F3B79"/>
    <w:rsid w:val="001F47C1"/>
    <w:rsid w:val="001F5C2E"/>
    <w:rsid w:val="001F6487"/>
    <w:rsid w:val="001F662C"/>
    <w:rsid w:val="001F66D8"/>
    <w:rsid w:val="001F6A5D"/>
    <w:rsid w:val="001F6C08"/>
    <w:rsid w:val="001F6E92"/>
    <w:rsid w:val="001F75F9"/>
    <w:rsid w:val="00200531"/>
    <w:rsid w:val="00201246"/>
    <w:rsid w:val="002018CF"/>
    <w:rsid w:val="00201CD8"/>
    <w:rsid w:val="00201DDE"/>
    <w:rsid w:val="00202188"/>
    <w:rsid w:val="002021FC"/>
    <w:rsid w:val="002027C6"/>
    <w:rsid w:val="00202B7A"/>
    <w:rsid w:val="00202C73"/>
    <w:rsid w:val="002033C0"/>
    <w:rsid w:val="002068B8"/>
    <w:rsid w:val="00210DB4"/>
    <w:rsid w:val="00210E60"/>
    <w:rsid w:val="002123E6"/>
    <w:rsid w:val="00212648"/>
    <w:rsid w:val="002126B1"/>
    <w:rsid w:val="0021273E"/>
    <w:rsid w:val="00213CB4"/>
    <w:rsid w:val="00213E1D"/>
    <w:rsid w:val="00214403"/>
    <w:rsid w:val="00214675"/>
    <w:rsid w:val="00214AFD"/>
    <w:rsid w:val="00214EA7"/>
    <w:rsid w:val="00216E9A"/>
    <w:rsid w:val="002177A6"/>
    <w:rsid w:val="00217EE8"/>
    <w:rsid w:val="00220FD0"/>
    <w:rsid w:val="002211EC"/>
    <w:rsid w:val="00221775"/>
    <w:rsid w:val="00221D2B"/>
    <w:rsid w:val="002225AB"/>
    <w:rsid w:val="00222AFD"/>
    <w:rsid w:val="00222B51"/>
    <w:rsid w:val="002230C2"/>
    <w:rsid w:val="00223B04"/>
    <w:rsid w:val="00224470"/>
    <w:rsid w:val="0022532B"/>
    <w:rsid w:val="0022574F"/>
    <w:rsid w:val="00225B89"/>
    <w:rsid w:val="00226247"/>
    <w:rsid w:val="002267AD"/>
    <w:rsid w:val="00226CD4"/>
    <w:rsid w:val="002270D3"/>
    <w:rsid w:val="00227333"/>
    <w:rsid w:val="00227D72"/>
    <w:rsid w:val="00227ECA"/>
    <w:rsid w:val="002302E7"/>
    <w:rsid w:val="002319D7"/>
    <w:rsid w:val="002324F5"/>
    <w:rsid w:val="00232D5B"/>
    <w:rsid w:val="00232FD1"/>
    <w:rsid w:val="002331E7"/>
    <w:rsid w:val="00233A38"/>
    <w:rsid w:val="00234FA5"/>
    <w:rsid w:val="00235BD0"/>
    <w:rsid w:val="00236871"/>
    <w:rsid w:val="00236B31"/>
    <w:rsid w:val="00236DFC"/>
    <w:rsid w:val="002376A7"/>
    <w:rsid w:val="002376CE"/>
    <w:rsid w:val="002405A4"/>
    <w:rsid w:val="002406EE"/>
    <w:rsid w:val="00240A43"/>
    <w:rsid w:val="00240DF6"/>
    <w:rsid w:val="00241812"/>
    <w:rsid w:val="002432DF"/>
    <w:rsid w:val="002439D0"/>
    <w:rsid w:val="002445AE"/>
    <w:rsid w:val="00244618"/>
    <w:rsid w:val="0024480A"/>
    <w:rsid w:val="00244921"/>
    <w:rsid w:val="0024528C"/>
    <w:rsid w:val="00245291"/>
    <w:rsid w:val="00245409"/>
    <w:rsid w:val="00247AC7"/>
    <w:rsid w:val="0025025A"/>
    <w:rsid w:val="00251CC2"/>
    <w:rsid w:val="00251EAA"/>
    <w:rsid w:val="00252FE1"/>
    <w:rsid w:val="00252FF4"/>
    <w:rsid w:val="002539D7"/>
    <w:rsid w:val="00253CE7"/>
    <w:rsid w:val="00254EDE"/>
    <w:rsid w:val="00255E7C"/>
    <w:rsid w:val="002568CA"/>
    <w:rsid w:val="00257446"/>
    <w:rsid w:val="002601C7"/>
    <w:rsid w:val="00260227"/>
    <w:rsid w:val="00260A1D"/>
    <w:rsid w:val="002629CE"/>
    <w:rsid w:val="0026460A"/>
    <w:rsid w:val="00265C42"/>
    <w:rsid w:val="002663C1"/>
    <w:rsid w:val="002675A7"/>
    <w:rsid w:val="0026779F"/>
    <w:rsid w:val="0027046F"/>
    <w:rsid w:val="0027050F"/>
    <w:rsid w:val="00270580"/>
    <w:rsid w:val="00270BC0"/>
    <w:rsid w:val="0027110E"/>
    <w:rsid w:val="0027213E"/>
    <w:rsid w:val="0027340E"/>
    <w:rsid w:val="00273E0E"/>
    <w:rsid w:val="00274406"/>
    <w:rsid w:val="0027511F"/>
    <w:rsid w:val="002751F6"/>
    <w:rsid w:val="00275D1F"/>
    <w:rsid w:val="002772AA"/>
    <w:rsid w:val="002773A6"/>
    <w:rsid w:val="00277752"/>
    <w:rsid w:val="00277908"/>
    <w:rsid w:val="002800F0"/>
    <w:rsid w:val="002801A8"/>
    <w:rsid w:val="00280C80"/>
    <w:rsid w:val="00281B64"/>
    <w:rsid w:val="00282741"/>
    <w:rsid w:val="00282D33"/>
    <w:rsid w:val="00282DEA"/>
    <w:rsid w:val="00287FFA"/>
    <w:rsid w:val="00290D1A"/>
    <w:rsid w:val="00291608"/>
    <w:rsid w:val="002919E7"/>
    <w:rsid w:val="00292156"/>
    <w:rsid w:val="00292494"/>
    <w:rsid w:val="002924CF"/>
    <w:rsid w:val="002929AF"/>
    <w:rsid w:val="00293445"/>
    <w:rsid w:val="002945A6"/>
    <w:rsid w:val="00294946"/>
    <w:rsid w:val="0029621C"/>
    <w:rsid w:val="00297232"/>
    <w:rsid w:val="002972E4"/>
    <w:rsid w:val="0029753D"/>
    <w:rsid w:val="002A11F2"/>
    <w:rsid w:val="002A137D"/>
    <w:rsid w:val="002A16C8"/>
    <w:rsid w:val="002A52F9"/>
    <w:rsid w:val="002A6A72"/>
    <w:rsid w:val="002A6C23"/>
    <w:rsid w:val="002A7139"/>
    <w:rsid w:val="002A7BE0"/>
    <w:rsid w:val="002B000E"/>
    <w:rsid w:val="002B1115"/>
    <w:rsid w:val="002B1CD6"/>
    <w:rsid w:val="002B2507"/>
    <w:rsid w:val="002B294C"/>
    <w:rsid w:val="002B2A6E"/>
    <w:rsid w:val="002B392A"/>
    <w:rsid w:val="002B4632"/>
    <w:rsid w:val="002B4BB7"/>
    <w:rsid w:val="002B57CE"/>
    <w:rsid w:val="002B673E"/>
    <w:rsid w:val="002B7A15"/>
    <w:rsid w:val="002C046F"/>
    <w:rsid w:val="002C1791"/>
    <w:rsid w:val="002C1835"/>
    <w:rsid w:val="002C2761"/>
    <w:rsid w:val="002C3124"/>
    <w:rsid w:val="002C477F"/>
    <w:rsid w:val="002C481E"/>
    <w:rsid w:val="002C4CF9"/>
    <w:rsid w:val="002C5DD6"/>
    <w:rsid w:val="002C6E43"/>
    <w:rsid w:val="002C7DBF"/>
    <w:rsid w:val="002D045D"/>
    <w:rsid w:val="002D2AC9"/>
    <w:rsid w:val="002D2CA2"/>
    <w:rsid w:val="002D312D"/>
    <w:rsid w:val="002D331D"/>
    <w:rsid w:val="002D369C"/>
    <w:rsid w:val="002D45A3"/>
    <w:rsid w:val="002D5E73"/>
    <w:rsid w:val="002D7C4A"/>
    <w:rsid w:val="002D7C51"/>
    <w:rsid w:val="002E001B"/>
    <w:rsid w:val="002E0432"/>
    <w:rsid w:val="002E1098"/>
    <w:rsid w:val="002E1EF0"/>
    <w:rsid w:val="002E2D63"/>
    <w:rsid w:val="002E43AC"/>
    <w:rsid w:val="002E5AD3"/>
    <w:rsid w:val="002E67D5"/>
    <w:rsid w:val="002E6E50"/>
    <w:rsid w:val="002E76EA"/>
    <w:rsid w:val="002E7FE5"/>
    <w:rsid w:val="002F082E"/>
    <w:rsid w:val="002F0E60"/>
    <w:rsid w:val="002F0E87"/>
    <w:rsid w:val="002F14B7"/>
    <w:rsid w:val="002F1AB5"/>
    <w:rsid w:val="002F2884"/>
    <w:rsid w:val="002F3859"/>
    <w:rsid w:val="002F38BA"/>
    <w:rsid w:val="002F45DB"/>
    <w:rsid w:val="002F53CA"/>
    <w:rsid w:val="002F5611"/>
    <w:rsid w:val="002F5680"/>
    <w:rsid w:val="002F5D8A"/>
    <w:rsid w:val="002F680E"/>
    <w:rsid w:val="002F6B35"/>
    <w:rsid w:val="00300CDF"/>
    <w:rsid w:val="003015DF"/>
    <w:rsid w:val="00301D80"/>
    <w:rsid w:val="00302B08"/>
    <w:rsid w:val="00303ABF"/>
    <w:rsid w:val="00303F73"/>
    <w:rsid w:val="00304B7D"/>
    <w:rsid w:val="00304F5B"/>
    <w:rsid w:val="003051CE"/>
    <w:rsid w:val="0030558A"/>
    <w:rsid w:val="0030654F"/>
    <w:rsid w:val="00306E5B"/>
    <w:rsid w:val="00307B15"/>
    <w:rsid w:val="00307CAB"/>
    <w:rsid w:val="00307F08"/>
    <w:rsid w:val="00312821"/>
    <w:rsid w:val="003131BF"/>
    <w:rsid w:val="003135DD"/>
    <w:rsid w:val="0031443D"/>
    <w:rsid w:val="003152C8"/>
    <w:rsid w:val="0031558A"/>
    <w:rsid w:val="0031576C"/>
    <w:rsid w:val="00316447"/>
    <w:rsid w:val="00317035"/>
    <w:rsid w:val="003174BF"/>
    <w:rsid w:val="003178B2"/>
    <w:rsid w:val="00317F51"/>
    <w:rsid w:val="00321938"/>
    <w:rsid w:val="003221F5"/>
    <w:rsid w:val="00322366"/>
    <w:rsid w:val="003224C9"/>
    <w:rsid w:val="0032388F"/>
    <w:rsid w:val="00324DCC"/>
    <w:rsid w:val="00325373"/>
    <w:rsid w:val="00325479"/>
    <w:rsid w:val="0032585A"/>
    <w:rsid w:val="003264ED"/>
    <w:rsid w:val="00327ED2"/>
    <w:rsid w:val="00330DA0"/>
    <w:rsid w:val="00331BB4"/>
    <w:rsid w:val="00332079"/>
    <w:rsid w:val="00332085"/>
    <w:rsid w:val="00332AA6"/>
    <w:rsid w:val="003334CE"/>
    <w:rsid w:val="003340FB"/>
    <w:rsid w:val="00334355"/>
    <w:rsid w:val="003346DB"/>
    <w:rsid w:val="00335225"/>
    <w:rsid w:val="00336F69"/>
    <w:rsid w:val="003376C2"/>
    <w:rsid w:val="00337A5D"/>
    <w:rsid w:val="003402B2"/>
    <w:rsid w:val="00340A33"/>
    <w:rsid w:val="003410EE"/>
    <w:rsid w:val="0034124C"/>
    <w:rsid w:val="00341999"/>
    <w:rsid w:val="0034282F"/>
    <w:rsid w:val="00342AF2"/>
    <w:rsid w:val="00343871"/>
    <w:rsid w:val="003460B8"/>
    <w:rsid w:val="003473B0"/>
    <w:rsid w:val="003475CC"/>
    <w:rsid w:val="00347B91"/>
    <w:rsid w:val="00347F5D"/>
    <w:rsid w:val="003522C6"/>
    <w:rsid w:val="003526C5"/>
    <w:rsid w:val="00352D5C"/>
    <w:rsid w:val="003538FA"/>
    <w:rsid w:val="003538FB"/>
    <w:rsid w:val="003542A2"/>
    <w:rsid w:val="003542FF"/>
    <w:rsid w:val="00355311"/>
    <w:rsid w:val="00355475"/>
    <w:rsid w:val="00355854"/>
    <w:rsid w:val="00355890"/>
    <w:rsid w:val="00356804"/>
    <w:rsid w:val="00356969"/>
    <w:rsid w:val="00357CEC"/>
    <w:rsid w:val="003603AF"/>
    <w:rsid w:val="0036081F"/>
    <w:rsid w:val="003622E4"/>
    <w:rsid w:val="003623F3"/>
    <w:rsid w:val="0036490C"/>
    <w:rsid w:val="00364A08"/>
    <w:rsid w:val="003651A4"/>
    <w:rsid w:val="003653F9"/>
    <w:rsid w:val="00366610"/>
    <w:rsid w:val="003678B2"/>
    <w:rsid w:val="003679A1"/>
    <w:rsid w:val="00370085"/>
    <w:rsid w:val="00370735"/>
    <w:rsid w:val="00370EC2"/>
    <w:rsid w:val="0037116B"/>
    <w:rsid w:val="003714DB"/>
    <w:rsid w:val="00372817"/>
    <w:rsid w:val="00373483"/>
    <w:rsid w:val="00374D4D"/>
    <w:rsid w:val="00375B0B"/>
    <w:rsid w:val="00375E0D"/>
    <w:rsid w:val="00376BF3"/>
    <w:rsid w:val="003770C0"/>
    <w:rsid w:val="003776A6"/>
    <w:rsid w:val="003801A4"/>
    <w:rsid w:val="003816FA"/>
    <w:rsid w:val="00382928"/>
    <w:rsid w:val="003831E7"/>
    <w:rsid w:val="00383379"/>
    <w:rsid w:val="003833F2"/>
    <w:rsid w:val="00383507"/>
    <w:rsid w:val="0038433E"/>
    <w:rsid w:val="00384E13"/>
    <w:rsid w:val="003854D1"/>
    <w:rsid w:val="00386314"/>
    <w:rsid w:val="0038698A"/>
    <w:rsid w:val="003878DF"/>
    <w:rsid w:val="0039037B"/>
    <w:rsid w:val="0039068B"/>
    <w:rsid w:val="00390A61"/>
    <w:rsid w:val="0039168A"/>
    <w:rsid w:val="00391AF9"/>
    <w:rsid w:val="0039461D"/>
    <w:rsid w:val="00394E3D"/>
    <w:rsid w:val="00395260"/>
    <w:rsid w:val="00396C86"/>
    <w:rsid w:val="00397675"/>
    <w:rsid w:val="003A0E2D"/>
    <w:rsid w:val="003A144B"/>
    <w:rsid w:val="003A2326"/>
    <w:rsid w:val="003A2B7D"/>
    <w:rsid w:val="003A2F18"/>
    <w:rsid w:val="003A33BA"/>
    <w:rsid w:val="003A3B57"/>
    <w:rsid w:val="003A40AF"/>
    <w:rsid w:val="003A418F"/>
    <w:rsid w:val="003A5634"/>
    <w:rsid w:val="003A5852"/>
    <w:rsid w:val="003A61BB"/>
    <w:rsid w:val="003A6D5D"/>
    <w:rsid w:val="003A6EAC"/>
    <w:rsid w:val="003A7022"/>
    <w:rsid w:val="003A76F2"/>
    <w:rsid w:val="003A7A7A"/>
    <w:rsid w:val="003B077E"/>
    <w:rsid w:val="003B0B5D"/>
    <w:rsid w:val="003B0F05"/>
    <w:rsid w:val="003B10B4"/>
    <w:rsid w:val="003B16B5"/>
    <w:rsid w:val="003B18EF"/>
    <w:rsid w:val="003B1F7F"/>
    <w:rsid w:val="003B2D56"/>
    <w:rsid w:val="003B30B9"/>
    <w:rsid w:val="003B3292"/>
    <w:rsid w:val="003B4688"/>
    <w:rsid w:val="003B56F5"/>
    <w:rsid w:val="003B585F"/>
    <w:rsid w:val="003B5907"/>
    <w:rsid w:val="003B77DB"/>
    <w:rsid w:val="003B78A1"/>
    <w:rsid w:val="003C0034"/>
    <w:rsid w:val="003C02ED"/>
    <w:rsid w:val="003C0493"/>
    <w:rsid w:val="003C0571"/>
    <w:rsid w:val="003C2A02"/>
    <w:rsid w:val="003C3075"/>
    <w:rsid w:val="003C3283"/>
    <w:rsid w:val="003C3B52"/>
    <w:rsid w:val="003C3BE3"/>
    <w:rsid w:val="003C3D07"/>
    <w:rsid w:val="003C4645"/>
    <w:rsid w:val="003C4875"/>
    <w:rsid w:val="003C577C"/>
    <w:rsid w:val="003C5B69"/>
    <w:rsid w:val="003C60B9"/>
    <w:rsid w:val="003C678A"/>
    <w:rsid w:val="003C6AC6"/>
    <w:rsid w:val="003C70B9"/>
    <w:rsid w:val="003C7B60"/>
    <w:rsid w:val="003D0974"/>
    <w:rsid w:val="003D2986"/>
    <w:rsid w:val="003D3227"/>
    <w:rsid w:val="003D3942"/>
    <w:rsid w:val="003D4A8B"/>
    <w:rsid w:val="003D5650"/>
    <w:rsid w:val="003D5AC5"/>
    <w:rsid w:val="003D6DD5"/>
    <w:rsid w:val="003D7142"/>
    <w:rsid w:val="003E08A5"/>
    <w:rsid w:val="003E0A8A"/>
    <w:rsid w:val="003E109C"/>
    <w:rsid w:val="003E272B"/>
    <w:rsid w:val="003E29C3"/>
    <w:rsid w:val="003E2B26"/>
    <w:rsid w:val="003E3BAE"/>
    <w:rsid w:val="003E3D00"/>
    <w:rsid w:val="003E53EC"/>
    <w:rsid w:val="003E5885"/>
    <w:rsid w:val="003E5F0B"/>
    <w:rsid w:val="003E68D5"/>
    <w:rsid w:val="003E799B"/>
    <w:rsid w:val="003F0026"/>
    <w:rsid w:val="003F02DB"/>
    <w:rsid w:val="003F07A6"/>
    <w:rsid w:val="003F1245"/>
    <w:rsid w:val="003F19F1"/>
    <w:rsid w:val="003F2572"/>
    <w:rsid w:val="003F292E"/>
    <w:rsid w:val="003F33A3"/>
    <w:rsid w:val="003F449B"/>
    <w:rsid w:val="003F4E85"/>
    <w:rsid w:val="003F4EC4"/>
    <w:rsid w:val="003F5312"/>
    <w:rsid w:val="003F5ABD"/>
    <w:rsid w:val="003F6154"/>
    <w:rsid w:val="003F6899"/>
    <w:rsid w:val="003F6A19"/>
    <w:rsid w:val="00401127"/>
    <w:rsid w:val="00401BBA"/>
    <w:rsid w:val="0040339F"/>
    <w:rsid w:val="00404A22"/>
    <w:rsid w:val="00406194"/>
    <w:rsid w:val="004067FC"/>
    <w:rsid w:val="004071CC"/>
    <w:rsid w:val="00407B80"/>
    <w:rsid w:val="00407D99"/>
    <w:rsid w:val="00410E09"/>
    <w:rsid w:val="00411053"/>
    <w:rsid w:val="004116AC"/>
    <w:rsid w:val="004120C8"/>
    <w:rsid w:val="004123BD"/>
    <w:rsid w:val="00412ACF"/>
    <w:rsid w:val="00412B2B"/>
    <w:rsid w:val="00412D50"/>
    <w:rsid w:val="00413309"/>
    <w:rsid w:val="00413BC1"/>
    <w:rsid w:val="00413EA5"/>
    <w:rsid w:val="00414252"/>
    <w:rsid w:val="004147AD"/>
    <w:rsid w:val="004147E0"/>
    <w:rsid w:val="004149EF"/>
    <w:rsid w:val="00415A5F"/>
    <w:rsid w:val="00416DAE"/>
    <w:rsid w:val="00417974"/>
    <w:rsid w:val="004212C8"/>
    <w:rsid w:val="004219D4"/>
    <w:rsid w:val="00423E07"/>
    <w:rsid w:val="004242E4"/>
    <w:rsid w:val="0042444D"/>
    <w:rsid w:val="0042456E"/>
    <w:rsid w:val="004249DA"/>
    <w:rsid w:val="00424AC5"/>
    <w:rsid w:val="00425558"/>
    <w:rsid w:val="004256D4"/>
    <w:rsid w:val="00426DE7"/>
    <w:rsid w:val="00427CDF"/>
    <w:rsid w:val="004307A5"/>
    <w:rsid w:val="00430845"/>
    <w:rsid w:val="00431E94"/>
    <w:rsid w:val="00432459"/>
    <w:rsid w:val="00434C3E"/>
    <w:rsid w:val="0043506A"/>
    <w:rsid w:val="004357F4"/>
    <w:rsid w:val="00436594"/>
    <w:rsid w:val="004369B8"/>
    <w:rsid w:val="0043723E"/>
    <w:rsid w:val="00437FA5"/>
    <w:rsid w:val="004401D1"/>
    <w:rsid w:val="0044089F"/>
    <w:rsid w:val="00441D25"/>
    <w:rsid w:val="00442A59"/>
    <w:rsid w:val="004431F6"/>
    <w:rsid w:val="004433DF"/>
    <w:rsid w:val="00443D49"/>
    <w:rsid w:val="00444AF3"/>
    <w:rsid w:val="00444E86"/>
    <w:rsid w:val="00445307"/>
    <w:rsid w:val="004468ED"/>
    <w:rsid w:val="00446E96"/>
    <w:rsid w:val="0044733A"/>
    <w:rsid w:val="00450020"/>
    <w:rsid w:val="004508D4"/>
    <w:rsid w:val="00450F8F"/>
    <w:rsid w:val="00451F66"/>
    <w:rsid w:val="00452415"/>
    <w:rsid w:val="00452F16"/>
    <w:rsid w:val="00453ED4"/>
    <w:rsid w:val="00454103"/>
    <w:rsid w:val="00454599"/>
    <w:rsid w:val="00455848"/>
    <w:rsid w:val="00456525"/>
    <w:rsid w:val="0045772E"/>
    <w:rsid w:val="00457D93"/>
    <w:rsid w:val="0046001E"/>
    <w:rsid w:val="00460157"/>
    <w:rsid w:val="004601C6"/>
    <w:rsid w:val="00460CA1"/>
    <w:rsid w:val="00460D0E"/>
    <w:rsid w:val="004622BE"/>
    <w:rsid w:val="00462899"/>
    <w:rsid w:val="004628A1"/>
    <w:rsid w:val="00462A02"/>
    <w:rsid w:val="00462AC2"/>
    <w:rsid w:val="00462FAB"/>
    <w:rsid w:val="00463E65"/>
    <w:rsid w:val="004642AC"/>
    <w:rsid w:val="00464FA3"/>
    <w:rsid w:val="00465382"/>
    <w:rsid w:val="0046562D"/>
    <w:rsid w:val="004657EF"/>
    <w:rsid w:val="00465B5E"/>
    <w:rsid w:val="0046700E"/>
    <w:rsid w:val="00467663"/>
    <w:rsid w:val="00467FE2"/>
    <w:rsid w:val="00471E9E"/>
    <w:rsid w:val="004723D9"/>
    <w:rsid w:val="0047266C"/>
    <w:rsid w:val="00472706"/>
    <w:rsid w:val="00472799"/>
    <w:rsid w:val="004728DC"/>
    <w:rsid w:val="004732FB"/>
    <w:rsid w:val="004736AE"/>
    <w:rsid w:val="00474DA5"/>
    <w:rsid w:val="00475041"/>
    <w:rsid w:val="0047587A"/>
    <w:rsid w:val="00475D7F"/>
    <w:rsid w:val="00476B53"/>
    <w:rsid w:val="00477094"/>
    <w:rsid w:val="0048085B"/>
    <w:rsid w:val="00482332"/>
    <w:rsid w:val="0048239E"/>
    <w:rsid w:val="0048286F"/>
    <w:rsid w:val="00482F40"/>
    <w:rsid w:val="004831A6"/>
    <w:rsid w:val="00483290"/>
    <w:rsid w:val="0048381C"/>
    <w:rsid w:val="0048455C"/>
    <w:rsid w:val="004846C2"/>
    <w:rsid w:val="00484E29"/>
    <w:rsid w:val="004865C1"/>
    <w:rsid w:val="00486C26"/>
    <w:rsid w:val="00487585"/>
    <w:rsid w:val="00487C6A"/>
    <w:rsid w:val="00487EDF"/>
    <w:rsid w:val="00490FA1"/>
    <w:rsid w:val="0049138C"/>
    <w:rsid w:val="0049180B"/>
    <w:rsid w:val="0049224D"/>
    <w:rsid w:val="00492477"/>
    <w:rsid w:val="0049260E"/>
    <w:rsid w:val="00493AB0"/>
    <w:rsid w:val="00493FB4"/>
    <w:rsid w:val="0049437D"/>
    <w:rsid w:val="00494C0A"/>
    <w:rsid w:val="004A007B"/>
    <w:rsid w:val="004A113F"/>
    <w:rsid w:val="004A1AC9"/>
    <w:rsid w:val="004A1BF7"/>
    <w:rsid w:val="004A2200"/>
    <w:rsid w:val="004A22CF"/>
    <w:rsid w:val="004A26B7"/>
    <w:rsid w:val="004A295A"/>
    <w:rsid w:val="004A2D74"/>
    <w:rsid w:val="004A3683"/>
    <w:rsid w:val="004A3BF5"/>
    <w:rsid w:val="004A428B"/>
    <w:rsid w:val="004A4EF7"/>
    <w:rsid w:val="004A55B5"/>
    <w:rsid w:val="004A63F3"/>
    <w:rsid w:val="004A6737"/>
    <w:rsid w:val="004A7412"/>
    <w:rsid w:val="004A79CD"/>
    <w:rsid w:val="004B0C43"/>
    <w:rsid w:val="004B0D96"/>
    <w:rsid w:val="004B18F7"/>
    <w:rsid w:val="004B1B12"/>
    <w:rsid w:val="004B2A09"/>
    <w:rsid w:val="004B3815"/>
    <w:rsid w:val="004B3FB2"/>
    <w:rsid w:val="004B4590"/>
    <w:rsid w:val="004B62C2"/>
    <w:rsid w:val="004B708A"/>
    <w:rsid w:val="004B7FF8"/>
    <w:rsid w:val="004C150E"/>
    <w:rsid w:val="004C1BF3"/>
    <w:rsid w:val="004C390A"/>
    <w:rsid w:val="004C3A3B"/>
    <w:rsid w:val="004C4947"/>
    <w:rsid w:val="004C4C2B"/>
    <w:rsid w:val="004C5C2B"/>
    <w:rsid w:val="004C5D78"/>
    <w:rsid w:val="004C70EE"/>
    <w:rsid w:val="004C7BAD"/>
    <w:rsid w:val="004C7FD5"/>
    <w:rsid w:val="004D03D4"/>
    <w:rsid w:val="004D0519"/>
    <w:rsid w:val="004D0613"/>
    <w:rsid w:val="004D093A"/>
    <w:rsid w:val="004D0B89"/>
    <w:rsid w:val="004D101D"/>
    <w:rsid w:val="004D11CC"/>
    <w:rsid w:val="004D1773"/>
    <w:rsid w:val="004D247B"/>
    <w:rsid w:val="004D26D5"/>
    <w:rsid w:val="004D2A4A"/>
    <w:rsid w:val="004D3866"/>
    <w:rsid w:val="004D3B34"/>
    <w:rsid w:val="004D3F32"/>
    <w:rsid w:val="004D468D"/>
    <w:rsid w:val="004D55EF"/>
    <w:rsid w:val="004D61D8"/>
    <w:rsid w:val="004D690A"/>
    <w:rsid w:val="004D6BCF"/>
    <w:rsid w:val="004D70EE"/>
    <w:rsid w:val="004D74E0"/>
    <w:rsid w:val="004D79DC"/>
    <w:rsid w:val="004D7B29"/>
    <w:rsid w:val="004E00DF"/>
    <w:rsid w:val="004E082B"/>
    <w:rsid w:val="004E1A0D"/>
    <w:rsid w:val="004E20AD"/>
    <w:rsid w:val="004E2415"/>
    <w:rsid w:val="004E402E"/>
    <w:rsid w:val="004E486F"/>
    <w:rsid w:val="004E6939"/>
    <w:rsid w:val="004E6A72"/>
    <w:rsid w:val="004E6CE4"/>
    <w:rsid w:val="004F12B2"/>
    <w:rsid w:val="004F1393"/>
    <w:rsid w:val="004F2C86"/>
    <w:rsid w:val="004F3784"/>
    <w:rsid w:val="004F378A"/>
    <w:rsid w:val="004F38E0"/>
    <w:rsid w:val="004F3F91"/>
    <w:rsid w:val="004F4251"/>
    <w:rsid w:val="004F484B"/>
    <w:rsid w:val="004F492A"/>
    <w:rsid w:val="004F49F4"/>
    <w:rsid w:val="004F61C4"/>
    <w:rsid w:val="004F69E2"/>
    <w:rsid w:val="00500DD8"/>
    <w:rsid w:val="00500F8E"/>
    <w:rsid w:val="00501D46"/>
    <w:rsid w:val="0050206E"/>
    <w:rsid w:val="0050298D"/>
    <w:rsid w:val="005031A2"/>
    <w:rsid w:val="00503363"/>
    <w:rsid w:val="005042FE"/>
    <w:rsid w:val="005043A6"/>
    <w:rsid w:val="00504485"/>
    <w:rsid w:val="00504D04"/>
    <w:rsid w:val="00506AF7"/>
    <w:rsid w:val="00507BB2"/>
    <w:rsid w:val="00510C1E"/>
    <w:rsid w:val="00511623"/>
    <w:rsid w:val="00512BC0"/>
    <w:rsid w:val="00514180"/>
    <w:rsid w:val="00514342"/>
    <w:rsid w:val="005147EB"/>
    <w:rsid w:val="00514AE5"/>
    <w:rsid w:val="00514F16"/>
    <w:rsid w:val="00515552"/>
    <w:rsid w:val="005155FF"/>
    <w:rsid w:val="00515707"/>
    <w:rsid w:val="00515E7F"/>
    <w:rsid w:val="00515F4F"/>
    <w:rsid w:val="00516376"/>
    <w:rsid w:val="00517327"/>
    <w:rsid w:val="00517C52"/>
    <w:rsid w:val="00517EBF"/>
    <w:rsid w:val="005207CF"/>
    <w:rsid w:val="00521492"/>
    <w:rsid w:val="005217B9"/>
    <w:rsid w:val="00522403"/>
    <w:rsid w:val="00522A0F"/>
    <w:rsid w:val="00522E16"/>
    <w:rsid w:val="005230CE"/>
    <w:rsid w:val="005237CC"/>
    <w:rsid w:val="00523E38"/>
    <w:rsid w:val="005240F3"/>
    <w:rsid w:val="00524805"/>
    <w:rsid w:val="0052543C"/>
    <w:rsid w:val="00525E3B"/>
    <w:rsid w:val="005268EE"/>
    <w:rsid w:val="005275E3"/>
    <w:rsid w:val="00527727"/>
    <w:rsid w:val="005279C2"/>
    <w:rsid w:val="00527B26"/>
    <w:rsid w:val="00530492"/>
    <w:rsid w:val="00530CC1"/>
    <w:rsid w:val="00530D0E"/>
    <w:rsid w:val="0053135C"/>
    <w:rsid w:val="005318D1"/>
    <w:rsid w:val="0053219D"/>
    <w:rsid w:val="005338C2"/>
    <w:rsid w:val="005342B7"/>
    <w:rsid w:val="005344C4"/>
    <w:rsid w:val="00534C27"/>
    <w:rsid w:val="00534E4F"/>
    <w:rsid w:val="00535343"/>
    <w:rsid w:val="005354CC"/>
    <w:rsid w:val="00535616"/>
    <w:rsid w:val="00536221"/>
    <w:rsid w:val="005369F1"/>
    <w:rsid w:val="00536BBD"/>
    <w:rsid w:val="00536D55"/>
    <w:rsid w:val="00537083"/>
    <w:rsid w:val="005371D9"/>
    <w:rsid w:val="00537BE2"/>
    <w:rsid w:val="00540BDE"/>
    <w:rsid w:val="00541206"/>
    <w:rsid w:val="00541419"/>
    <w:rsid w:val="005428A7"/>
    <w:rsid w:val="005432FC"/>
    <w:rsid w:val="0054359E"/>
    <w:rsid w:val="00543718"/>
    <w:rsid w:val="00543A9E"/>
    <w:rsid w:val="00543DBB"/>
    <w:rsid w:val="00544255"/>
    <w:rsid w:val="00544674"/>
    <w:rsid w:val="005447D4"/>
    <w:rsid w:val="00544E9F"/>
    <w:rsid w:val="00545340"/>
    <w:rsid w:val="005465F0"/>
    <w:rsid w:val="00551647"/>
    <w:rsid w:val="00552D6B"/>
    <w:rsid w:val="00553597"/>
    <w:rsid w:val="005544B0"/>
    <w:rsid w:val="005552FA"/>
    <w:rsid w:val="005553E5"/>
    <w:rsid w:val="00555965"/>
    <w:rsid w:val="00555A7B"/>
    <w:rsid w:val="0055629B"/>
    <w:rsid w:val="00556F43"/>
    <w:rsid w:val="005575AB"/>
    <w:rsid w:val="00557CEC"/>
    <w:rsid w:val="00557FB7"/>
    <w:rsid w:val="00560A63"/>
    <w:rsid w:val="0056193A"/>
    <w:rsid w:val="00561B0B"/>
    <w:rsid w:val="00562930"/>
    <w:rsid w:val="00563B31"/>
    <w:rsid w:val="00563F9C"/>
    <w:rsid w:val="005641E0"/>
    <w:rsid w:val="00564792"/>
    <w:rsid w:val="0056480F"/>
    <w:rsid w:val="005653FD"/>
    <w:rsid w:val="00565605"/>
    <w:rsid w:val="00565EEF"/>
    <w:rsid w:val="0056605E"/>
    <w:rsid w:val="00566581"/>
    <w:rsid w:val="00566EA0"/>
    <w:rsid w:val="00567107"/>
    <w:rsid w:val="00571C35"/>
    <w:rsid w:val="00572AD2"/>
    <w:rsid w:val="0057313C"/>
    <w:rsid w:val="005743C6"/>
    <w:rsid w:val="005757A2"/>
    <w:rsid w:val="00575A23"/>
    <w:rsid w:val="0057692F"/>
    <w:rsid w:val="00576E75"/>
    <w:rsid w:val="00577AD6"/>
    <w:rsid w:val="00580000"/>
    <w:rsid w:val="00580A1E"/>
    <w:rsid w:val="005812F5"/>
    <w:rsid w:val="0058179C"/>
    <w:rsid w:val="005820E8"/>
    <w:rsid w:val="005822AA"/>
    <w:rsid w:val="00582C9A"/>
    <w:rsid w:val="005835F8"/>
    <w:rsid w:val="00583765"/>
    <w:rsid w:val="0058417E"/>
    <w:rsid w:val="005844F8"/>
    <w:rsid w:val="00584D6D"/>
    <w:rsid w:val="00585475"/>
    <w:rsid w:val="00585838"/>
    <w:rsid w:val="00585884"/>
    <w:rsid w:val="0058673D"/>
    <w:rsid w:val="00586AB4"/>
    <w:rsid w:val="00586B83"/>
    <w:rsid w:val="005871A0"/>
    <w:rsid w:val="00587EFA"/>
    <w:rsid w:val="00587FF5"/>
    <w:rsid w:val="00590327"/>
    <w:rsid w:val="00591629"/>
    <w:rsid w:val="00592C41"/>
    <w:rsid w:val="00592C9E"/>
    <w:rsid w:val="00592D12"/>
    <w:rsid w:val="00593257"/>
    <w:rsid w:val="005932BC"/>
    <w:rsid w:val="00593842"/>
    <w:rsid w:val="00593DFF"/>
    <w:rsid w:val="005940F1"/>
    <w:rsid w:val="0059492E"/>
    <w:rsid w:val="00594CE4"/>
    <w:rsid w:val="005952EC"/>
    <w:rsid w:val="00595410"/>
    <w:rsid w:val="0059661F"/>
    <w:rsid w:val="0059759C"/>
    <w:rsid w:val="005A0B3F"/>
    <w:rsid w:val="005A1416"/>
    <w:rsid w:val="005A1839"/>
    <w:rsid w:val="005A1B91"/>
    <w:rsid w:val="005A1F05"/>
    <w:rsid w:val="005A3120"/>
    <w:rsid w:val="005A3244"/>
    <w:rsid w:val="005A3700"/>
    <w:rsid w:val="005A3BF0"/>
    <w:rsid w:val="005A3C9D"/>
    <w:rsid w:val="005A3CCA"/>
    <w:rsid w:val="005A5456"/>
    <w:rsid w:val="005A56CF"/>
    <w:rsid w:val="005A5DD4"/>
    <w:rsid w:val="005A6C47"/>
    <w:rsid w:val="005A76E2"/>
    <w:rsid w:val="005B115E"/>
    <w:rsid w:val="005B1C2C"/>
    <w:rsid w:val="005B32EF"/>
    <w:rsid w:val="005B4B30"/>
    <w:rsid w:val="005B4BAB"/>
    <w:rsid w:val="005B66E1"/>
    <w:rsid w:val="005B6724"/>
    <w:rsid w:val="005B6D4E"/>
    <w:rsid w:val="005B7BFB"/>
    <w:rsid w:val="005C01BE"/>
    <w:rsid w:val="005C0695"/>
    <w:rsid w:val="005C0FB9"/>
    <w:rsid w:val="005C11EB"/>
    <w:rsid w:val="005C1E78"/>
    <w:rsid w:val="005C2DF4"/>
    <w:rsid w:val="005C3201"/>
    <w:rsid w:val="005C33BC"/>
    <w:rsid w:val="005C3525"/>
    <w:rsid w:val="005C3DB3"/>
    <w:rsid w:val="005C40FA"/>
    <w:rsid w:val="005C4703"/>
    <w:rsid w:val="005C4E16"/>
    <w:rsid w:val="005C526A"/>
    <w:rsid w:val="005C669F"/>
    <w:rsid w:val="005C680B"/>
    <w:rsid w:val="005C68EC"/>
    <w:rsid w:val="005C71DB"/>
    <w:rsid w:val="005C7DB7"/>
    <w:rsid w:val="005D0CD3"/>
    <w:rsid w:val="005D16B5"/>
    <w:rsid w:val="005D1D3F"/>
    <w:rsid w:val="005D211B"/>
    <w:rsid w:val="005D27A9"/>
    <w:rsid w:val="005D2F07"/>
    <w:rsid w:val="005D369B"/>
    <w:rsid w:val="005D37B9"/>
    <w:rsid w:val="005D5750"/>
    <w:rsid w:val="005D6F15"/>
    <w:rsid w:val="005D7395"/>
    <w:rsid w:val="005D7B64"/>
    <w:rsid w:val="005E061F"/>
    <w:rsid w:val="005E0734"/>
    <w:rsid w:val="005E26EF"/>
    <w:rsid w:val="005E31F5"/>
    <w:rsid w:val="005E4FC7"/>
    <w:rsid w:val="005E6190"/>
    <w:rsid w:val="005E65F4"/>
    <w:rsid w:val="005E6DCD"/>
    <w:rsid w:val="005F05D2"/>
    <w:rsid w:val="005F1168"/>
    <w:rsid w:val="005F1A2C"/>
    <w:rsid w:val="005F2009"/>
    <w:rsid w:val="005F2683"/>
    <w:rsid w:val="005F2D98"/>
    <w:rsid w:val="005F3ABF"/>
    <w:rsid w:val="005F4805"/>
    <w:rsid w:val="005F5A8A"/>
    <w:rsid w:val="005F6638"/>
    <w:rsid w:val="005F6B0A"/>
    <w:rsid w:val="005F6E8E"/>
    <w:rsid w:val="005F74C3"/>
    <w:rsid w:val="005F7FF1"/>
    <w:rsid w:val="0060022B"/>
    <w:rsid w:val="0060122F"/>
    <w:rsid w:val="006020E0"/>
    <w:rsid w:val="006023CA"/>
    <w:rsid w:val="00603001"/>
    <w:rsid w:val="006038FF"/>
    <w:rsid w:val="00603D24"/>
    <w:rsid w:val="00605CBB"/>
    <w:rsid w:val="00606F1F"/>
    <w:rsid w:val="00607076"/>
    <w:rsid w:val="006077B0"/>
    <w:rsid w:val="00607912"/>
    <w:rsid w:val="00607A95"/>
    <w:rsid w:val="006109B1"/>
    <w:rsid w:val="00610F98"/>
    <w:rsid w:val="006116E2"/>
    <w:rsid w:val="00612246"/>
    <w:rsid w:val="006135D7"/>
    <w:rsid w:val="00613688"/>
    <w:rsid w:val="0061397A"/>
    <w:rsid w:val="00616E52"/>
    <w:rsid w:val="00617002"/>
    <w:rsid w:val="006172FE"/>
    <w:rsid w:val="0061732A"/>
    <w:rsid w:val="00620179"/>
    <w:rsid w:val="00620E14"/>
    <w:rsid w:val="00622612"/>
    <w:rsid w:val="006229C6"/>
    <w:rsid w:val="00622EE1"/>
    <w:rsid w:val="00623670"/>
    <w:rsid w:val="00623AE3"/>
    <w:rsid w:val="00624308"/>
    <w:rsid w:val="00624AB9"/>
    <w:rsid w:val="00624E9C"/>
    <w:rsid w:val="00625256"/>
    <w:rsid w:val="0062584B"/>
    <w:rsid w:val="00626241"/>
    <w:rsid w:val="00626AA1"/>
    <w:rsid w:val="0062777E"/>
    <w:rsid w:val="006278F5"/>
    <w:rsid w:val="00631174"/>
    <w:rsid w:val="006315D8"/>
    <w:rsid w:val="006333A4"/>
    <w:rsid w:val="00633B4E"/>
    <w:rsid w:val="00634226"/>
    <w:rsid w:val="006352DD"/>
    <w:rsid w:val="00636AE6"/>
    <w:rsid w:val="00637E26"/>
    <w:rsid w:val="006419F2"/>
    <w:rsid w:val="00641C0A"/>
    <w:rsid w:val="00642001"/>
    <w:rsid w:val="006436D7"/>
    <w:rsid w:val="00645256"/>
    <w:rsid w:val="00646855"/>
    <w:rsid w:val="00646AD9"/>
    <w:rsid w:val="006470E6"/>
    <w:rsid w:val="006473D6"/>
    <w:rsid w:val="00647699"/>
    <w:rsid w:val="00652046"/>
    <w:rsid w:val="00652D65"/>
    <w:rsid w:val="006534F3"/>
    <w:rsid w:val="006538CC"/>
    <w:rsid w:val="0065398C"/>
    <w:rsid w:val="006546F6"/>
    <w:rsid w:val="00654762"/>
    <w:rsid w:val="0065641C"/>
    <w:rsid w:val="00656B3C"/>
    <w:rsid w:val="00656DDA"/>
    <w:rsid w:val="0066041F"/>
    <w:rsid w:val="00661E54"/>
    <w:rsid w:val="0066275A"/>
    <w:rsid w:val="00663688"/>
    <w:rsid w:val="006648EC"/>
    <w:rsid w:val="00665055"/>
    <w:rsid w:val="00665249"/>
    <w:rsid w:val="00665BEF"/>
    <w:rsid w:val="00665C43"/>
    <w:rsid w:val="00667790"/>
    <w:rsid w:val="00670303"/>
    <w:rsid w:val="006706B7"/>
    <w:rsid w:val="00670E95"/>
    <w:rsid w:val="00670F0E"/>
    <w:rsid w:val="006710CE"/>
    <w:rsid w:val="006719F2"/>
    <w:rsid w:val="00672065"/>
    <w:rsid w:val="0067227E"/>
    <w:rsid w:val="00672C53"/>
    <w:rsid w:val="00672D68"/>
    <w:rsid w:val="006730BA"/>
    <w:rsid w:val="0067353F"/>
    <w:rsid w:val="006739C2"/>
    <w:rsid w:val="00673B19"/>
    <w:rsid w:val="0067428B"/>
    <w:rsid w:val="00674A76"/>
    <w:rsid w:val="00675B70"/>
    <w:rsid w:val="00675C89"/>
    <w:rsid w:val="00676887"/>
    <w:rsid w:val="0067762B"/>
    <w:rsid w:val="006802B2"/>
    <w:rsid w:val="006809FE"/>
    <w:rsid w:val="00680D05"/>
    <w:rsid w:val="00682229"/>
    <w:rsid w:val="00682347"/>
    <w:rsid w:val="00682D64"/>
    <w:rsid w:val="0068317C"/>
    <w:rsid w:val="00683E3D"/>
    <w:rsid w:val="0068408A"/>
    <w:rsid w:val="00684151"/>
    <w:rsid w:val="00684480"/>
    <w:rsid w:val="00684E7A"/>
    <w:rsid w:val="0068557B"/>
    <w:rsid w:val="00686C1C"/>
    <w:rsid w:val="00687503"/>
    <w:rsid w:val="0068795D"/>
    <w:rsid w:val="006905ED"/>
    <w:rsid w:val="00690B75"/>
    <w:rsid w:val="00692885"/>
    <w:rsid w:val="006931A5"/>
    <w:rsid w:val="006936C3"/>
    <w:rsid w:val="006939C3"/>
    <w:rsid w:val="00694218"/>
    <w:rsid w:val="0069593F"/>
    <w:rsid w:val="00696084"/>
    <w:rsid w:val="00696B64"/>
    <w:rsid w:val="00696C94"/>
    <w:rsid w:val="006974F0"/>
    <w:rsid w:val="00697668"/>
    <w:rsid w:val="0069770C"/>
    <w:rsid w:val="00697BAA"/>
    <w:rsid w:val="006A0504"/>
    <w:rsid w:val="006A0505"/>
    <w:rsid w:val="006A07D1"/>
    <w:rsid w:val="006A0E34"/>
    <w:rsid w:val="006A1CEB"/>
    <w:rsid w:val="006A264C"/>
    <w:rsid w:val="006A2E93"/>
    <w:rsid w:val="006A329A"/>
    <w:rsid w:val="006A3E61"/>
    <w:rsid w:val="006A569B"/>
    <w:rsid w:val="006A5C54"/>
    <w:rsid w:val="006A5C5A"/>
    <w:rsid w:val="006A5E75"/>
    <w:rsid w:val="006A617A"/>
    <w:rsid w:val="006A6DD3"/>
    <w:rsid w:val="006B04B5"/>
    <w:rsid w:val="006B0C68"/>
    <w:rsid w:val="006B0E4D"/>
    <w:rsid w:val="006B1E82"/>
    <w:rsid w:val="006B3924"/>
    <w:rsid w:val="006B4BC8"/>
    <w:rsid w:val="006B532B"/>
    <w:rsid w:val="006B66B8"/>
    <w:rsid w:val="006B7496"/>
    <w:rsid w:val="006B7681"/>
    <w:rsid w:val="006B7742"/>
    <w:rsid w:val="006B7A54"/>
    <w:rsid w:val="006B7C9C"/>
    <w:rsid w:val="006C0E2F"/>
    <w:rsid w:val="006C2C8C"/>
    <w:rsid w:val="006C387F"/>
    <w:rsid w:val="006C5950"/>
    <w:rsid w:val="006C5C54"/>
    <w:rsid w:val="006C60A8"/>
    <w:rsid w:val="006C641C"/>
    <w:rsid w:val="006C7A86"/>
    <w:rsid w:val="006C7FF0"/>
    <w:rsid w:val="006D04D0"/>
    <w:rsid w:val="006D113C"/>
    <w:rsid w:val="006D1A30"/>
    <w:rsid w:val="006D1B02"/>
    <w:rsid w:val="006D1B29"/>
    <w:rsid w:val="006D27E8"/>
    <w:rsid w:val="006D414C"/>
    <w:rsid w:val="006D4548"/>
    <w:rsid w:val="006D4A83"/>
    <w:rsid w:val="006D63B4"/>
    <w:rsid w:val="006D6D51"/>
    <w:rsid w:val="006D78BA"/>
    <w:rsid w:val="006E0F15"/>
    <w:rsid w:val="006E1302"/>
    <w:rsid w:val="006E1439"/>
    <w:rsid w:val="006E257F"/>
    <w:rsid w:val="006E25DB"/>
    <w:rsid w:val="006E3149"/>
    <w:rsid w:val="006E3289"/>
    <w:rsid w:val="006E34F7"/>
    <w:rsid w:val="006E4391"/>
    <w:rsid w:val="006E4971"/>
    <w:rsid w:val="006E73AC"/>
    <w:rsid w:val="006E75A1"/>
    <w:rsid w:val="006E767B"/>
    <w:rsid w:val="006F0775"/>
    <w:rsid w:val="006F097C"/>
    <w:rsid w:val="006F1FDF"/>
    <w:rsid w:val="006F2084"/>
    <w:rsid w:val="006F29A3"/>
    <w:rsid w:val="006F30A1"/>
    <w:rsid w:val="006F3B93"/>
    <w:rsid w:val="006F47C3"/>
    <w:rsid w:val="006F4943"/>
    <w:rsid w:val="006F4A07"/>
    <w:rsid w:val="006F4BA9"/>
    <w:rsid w:val="006F4C23"/>
    <w:rsid w:val="006F63AD"/>
    <w:rsid w:val="006F64E9"/>
    <w:rsid w:val="006F6C0F"/>
    <w:rsid w:val="006F73BF"/>
    <w:rsid w:val="006F7594"/>
    <w:rsid w:val="00700256"/>
    <w:rsid w:val="00700812"/>
    <w:rsid w:val="00701681"/>
    <w:rsid w:val="00701C63"/>
    <w:rsid w:val="007022EC"/>
    <w:rsid w:val="00702DB6"/>
    <w:rsid w:val="00703B00"/>
    <w:rsid w:val="00703B32"/>
    <w:rsid w:val="0070448B"/>
    <w:rsid w:val="007048C2"/>
    <w:rsid w:val="0070603F"/>
    <w:rsid w:val="0070634D"/>
    <w:rsid w:val="007065C5"/>
    <w:rsid w:val="007066CE"/>
    <w:rsid w:val="007074AD"/>
    <w:rsid w:val="007078B5"/>
    <w:rsid w:val="007078BF"/>
    <w:rsid w:val="00707B0F"/>
    <w:rsid w:val="00707C9E"/>
    <w:rsid w:val="0071030A"/>
    <w:rsid w:val="00710469"/>
    <w:rsid w:val="00710860"/>
    <w:rsid w:val="0071133E"/>
    <w:rsid w:val="007125EC"/>
    <w:rsid w:val="007135F1"/>
    <w:rsid w:val="0071443E"/>
    <w:rsid w:val="00715177"/>
    <w:rsid w:val="007152ED"/>
    <w:rsid w:val="00715DB8"/>
    <w:rsid w:val="00715F18"/>
    <w:rsid w:val="00716761"/>
    <w:rsid w:val="00716AC7"/>
    <w:rsid w:val="007170BF"/>
    <w:rsid w:val="00717398"/>
    <w:rsid w:val="0071785C"/>
    <w:rsid w:val="00717911"/>
    <w:rsid w:val="00717F3D"/>
    <w:rsid w:val="00721B3F"/>
    <w:rsid w:val="00723C40"/>
    <w:rsid w:val="00723F35"/>
    <w:rsid w:val="00723F58"/>
    <w:rsid w:val="00725018"/>
    <w:rsid w:val="00725D6B"/>
    <w:rsid w:val="007262B2"/>
    <w:rsid w:val="00726D3D"/>
    <w:rsid w:val="00727285"/>
    <w:rsid w:val="00727C6F"/>
    <w:rsid w:val="007304C1"/>
    <w:rsid w:val="007308C5"/>
    <w:rsid w:val="00730B8A"/>
    <w:rsid w:val="00731FA5"/>
    <w:rsid w:val="00732215"/>
    <w:rsid w:val="00732282"/>
    <w:rsid w:val="00732860"/>
    <w:rsid w:val="00732CC2"/>
    <w:rsid w:val="00732DCA"/>
    <w:rsid w:val="007334B5"/>
    <w:rsid w:val="0073384F"/>
    <w:rsid w:val="00735884"/>
    <w:rsid w:val="00735D3D"/>
    <w:rsid w:val="00736826"/>
    <w:rsid w:val="00736D41"/>
    <w:rsid w:val="00736EA7"/>
    <w:rsid w:val="00737182"/>
    <w:rsid w:val="00737B0D"/>
    <w:rsid w:val="00740988"/>
    <w:rsid w:val="00740EFC"/>
    <w:rsid w:val="007414CE"/>
    <w:rsid w:val="00741E28"/>
    <w:rsid w:val="00742450"/>
    <w:rsid w:val="00742771"/>
    <w:rsid w:val="00742A85"/>
    <w:rsid w:val="00743A97"/>
    <w:rsid w:val="0074446E"/>
    <w:rsid w:val="007444F8"/>
    <w:rsid w:val="007465D8"/>
    <w:rsid w:val="007466F6"/>
    <w:rsid w:val="00746E77"/>
    <w:rsid w:val="0074748E"/>
    <w:rsid w:val="00747A08"/>
    <w:rsid w:val="007513A7"/>
    <w:rsid w:val="00751742"/>
    <w:rsid w:val="007522C0"/>
    <w:rsid w:val="00752B32"/>
    <w:rsid w:val="00753774"/>
    <w:rsid w:val="007538D5"/>
    <w:rsid w:val="00757051"/>
    <w:rsid w:val="00760A42"/>
    <w:rsid w:val="00760CCB"/>
    <w:rsid w:val="0076131E"/>
    <w:rsid w:val="0076179A"/>
    <w:rsid w:val="00761904"/>
    <w:rsid w:val="00761B81"/>
    <w:rsid w:val="007621E0"/>
    <w:rsid w:val="0076226D"/>
    <w:rsid w:val="00762F2A"/>
    <w:rsid w:val="007645C9"/>
    <w:rsid w:val="00764C14"/>
    <w:rsid w:val="0076560E"/>
    <w:rsid w:val="007656C4"/>
    <w:rsid w:val="007659BF"/>
    <w:rsid w:val="00765A5A"/>
    <w:rsid w:val="00765BEE"/>
    <w:rsid w:val="0076728F"/>
    <w:rsid w:val="007724B4"/>
    <w:rsid w:val="00772749"/>
    <w:rsid w:val="00773423"/>
    <w:rsid w:val="00773987"/>
    <w:rsid w:val="00774051"/>
    <w:rsid w:val="00774678"/>
    <w:rsid w:val="007749A5"/>
    <w:rsid w:val="00774D83"/>
    <w:rsid w:val="00774EB5"/>
    <w:rsid w:val="00775A4A"/>
    <w:rsid w:val="00781861"/>
    <w:rsid w:val="00781B7D"/>
    <w:rsid w:val="007824E1"/>
    <w:rsid w:val="00783EDC"/>
    <w:rsid w:val="0078444B"/>
    <w:rsid w:val="00784BB3"/>
    <w:rsid w:val="00785336"/>
    <w:rsid w:val="0078588F"/>
    <w:rsid w:val="00785E1D"/>
    <w:rsid w:val="00786291"/>
    <w:rsid w:val="007866ED"/>
    <w:rsid w:val="007869F6"/>
    <w:rsid w:val="00786A92"/>
    <w:rsid w:val="00786D33"/>
    <w:rsid w:val="00786E7A"/>
    <w:rsid w:val="0079003C"/>
    <w:rsid w:val="007900B6"/>
    <w:rsid w:val="00790900"/>
    <w:rsid w:val="007909EA"/>
    <w:rsid w:val="00790B54"/>
    <w:rsid w:val="007928C2"/>
    <w:rsid w:val="00792A17"/>
    <w:rsid w:val="00792C97"/>
    <w:rsid w:val="007932BB"/>
    <w:rsid w:val="0079457C"/>
    <w:rsid w:val="00795014"/>
    <w:rsid w:val="00795126"/>
    <w:rsid w:val="00795B69"/>
    <w:rsid w:val="007A040D"/>
    <w:rsid w:val="007A0A4F"/>
    <w:rsid w:val="007A1473"/>
    <w:rsid w:val="007A21BE"/>
    <w:rsid w:val="007A2ED8"/>
    <w:rsid w:val="007A32A4"/>
    <w:rsid w:val="007A340E"/>
    <w:rsid w:val="007A3535"/>
    <w:rsid w:val="007A3688"/>
    <w:rsid w:val="007A3843"/>
    <w:rsid w:val="007A4693"/>
    <w:rsid w:val="007A55D5"/>
    <w:rsid w:val="007A5B7E"/>
    <w:rsid w:val="007A7CA6"/>
    <w:rsid w:val="007B03C3"/>
    <w:rsid w:val="007B0CE9"/>
    <w:rsid w:val="007B0E0D"/>
    <w:rsid w:val="007B1E09"/>
    <w:rsid w:val="007B25B9"/>
    <w:rsid w:val="007B2B0F"/>
    <w:rsid w:val="007B2E80"/>
    <w:rsid w:val="007B313D"/>
    <w:rsid w:val="007B3613"/>
    <w:rsid w:val="007B3751"/>
    <w:rsid w:val="007B47EC"/>
    <w:rsid w:val="007B504A"/>
    <w:rsid w:val="007B5781"/>
    <w:rsid w:val="007B5AE7"/>
    <w:rsid w:val="007B6C90"/>
    <w:rsid w:val="007B6E1E"/>
    <w:rsid w:val="007C0110"/>
    <w:rsid w:val="007C08B1"/>
    <w:rsid w:val="007C1382"/>
    <w:rsid w:val="007C163A"/>
    <w:rsid w:val="007C1DB1"/>
    <w:rsid w:val="007C320E"/>
    <w:rsid w:val="007C396F"/>
    <w:rsid w:val="007C3EC6"/>
    <w:rsid w:val="007C5575"/>
    <w:rsid w:val="007C6093"/>
    <w:rsid w:val="007C6435"/>
    <w:rsid w:val="007C6568"/>
    <w:rsid w:val="007D0762"/>
    <w:rsid w:val="007D0A64"/>
    <w:rsid w:val="007D197B"/>
    <w:rsid w:val="007D234A"/>
    <w:rsid w:val="007D4051"/>
    <w:rsid w:val="007D4119"/>
    <w:rsid w:val="007D5070"/>
    <w:rsid w:val="007D756C"/>
    <w:rsid w:val="007D763E"/>
    <w:rsid w:val="007D7754"/>
    <w:rsid w:val="007D7CDB"/>
    <w:rsid w:val="007E0E2E"/>
    <w:rsid w:val="007E0FB1"/>
    <w:rsid w:val="007E2D67"/>
    <w:rsid w:val="007E50D7"/>
    <w:rsid w:val="007E7391"/>
    <w:rsid w:val="007E77C4"/>
    <w:rsid w:val="007E7E1E"/>
    <w:rsid w:val="007F00ED"/>
    <w:rsid w:val="007F0943"/>
    <w:rsid w:val="007F1059"/>
    <w:rsid w:val="007F11B1"/>
    <w:rsid w:val="007F2157"/>
    <w:rsid w:val="007F26B9"/>
    <w:rsid w:val="007F35CE"/>
    <w:rsid w:val="007F4647"/>
    <w:rsid w:val="007F4692"/>
    <w:rsid w:val="007F5697"/>
    <w:rsid w:val="007F5970"/>
    <w:rsid w:val="007F5DC0"/>
    <w:rsid w:val="007F700A"/>
    <w:rsid w:val="007F7388"/>
    <w:rsid w:val="007F75E8"/>
    <w:rsid w:val="007F7DB5"/>
    <w:rsid w:val="0080068A"/>
    <w:rsid w:val="0080086F"/>
    <w:rsid w:val="00800D66"/>
    <w:rsid w:val="00801275"/>
    <w:rsid w:val="0080184E"/>
    <w:rsid w:val="00801AAA"/>
    <w:rsid w:val="008020FE"/>
    <w:rsid w:val="00802DDC"/>
    <w:rsid w:val="0080354E"/>
    <w:rsid w:val="00803593"/>
    <w:rsid w:val="00803A34"/>
    <w:rsid w:val="0080433C"/>
    <w:rsid w:val="00804539"/>
    <w:rsid w:val="00804D10"/>
    <w:rsid w:val="00805FCE"/>
    <w:rsid w:val="0080621B"/>
    <w:rsid w:val="00806F44"/>
    <w:rsid w:val="008076EA"/>
    <w:rsid w:val="00812DB4"/>
    <w:rsid w:val="00813AA6"/>
    <w:rsid w:val="00814698"/>
    <w:rsid w:val="00814764"/>
    <w:rsid w:val="008147D6"/>
    <w:rsid w:val="00814D12"/>
    <w:rsid w:val="008153D8"/>
    <w:rsid w:val="0081560E"/>
    <w:rsid w:val="00816BCD"/>
    <w:rsid w:val="008178E6"/>
    <w:rsid w:val="00820CAB"/>
    <w:rsid w:val="008217C2"/>
    <w:rsid w:val="00821B72"/>
    <w:rsid w:val="008221AB"/>
    <w:rsid w:val="00822A15"/>
    <w:rsid w:val="008238DF"/>
    <w:rsid w:val="0082409A"/>
    <w:rsid w:val="00824E54"/>
    <w:rsid w:val="00825234"/>
    <w:rsid w:val="00825705"/>
    <w:rsid w:val="00826266"/>
    <w:rsid w:val="00826982"/>
    <w:rsid w:val="0083032F"/>
    <w:rsid w:val="008320FA"/>
    <w:rsid w:val="0083245A"/>
    <w:rsid w:val="008324DA"/>
    <w:rsid w:val="00832A2D"/>
    <w:rsid w:val="00832C72"/>
    <w:rsid w:val="008335A5"/>
    <w:rsid w:val="008339BF"/>
    <w:rsid w:val="00833A0A"/>
    <w:rsid w:val="00833F7B"/>
    <w:rsid w:val="00835DD4"/>
    <w:rsid w:val="00836DBA"/>
    <w:rsid w:val="00836FE4"/>
    <w:rsid w:val="008404D6"/>
    <w:rsid w:val="00841CF3"/>
    <w:rsid w:val="00841D1B"/>
    <w:rsid w:val="008422D4"/>
    <w:rsid w:val="00842933"/>
    <w:rsid w:val="00843226"/>
    <w:rsid w:val="008437C4"/>
    <w:rsid w:val="0084482F"/>
    <w:rsid w:val="00846253"/>
    <w:rsid w:val="008468F8"/>
    <w:rsid w:val="0085002E"/>
    <w:rsid w:val="008504AF"/>
    <w:rsid w:val="00850ACE"/>
    <w:rsid w:val="00851832"/>
    <w:rsid w:val="00851E0A"/>
    <w:rsid w:val="00852A67"/>
    <w:rsid w:val="00853554"/>
    <w:rsid w:val="008535D8"/>
    <w:rsid w:val="00853B61"/>
    <w:rsid w:val="00853C1D"/>
    <w:rsid w:val="00853F66"/>
    <w:rsid w:val="00854E41"/>
    <w:rsid w:val="008555CB"/>
    <w:rsid w:val="00855D40"/>
    <w:rsid w:val="00856F9F"/>
    <w:rsid w:val="008601A2"/>
    <w:rsid w:val="00860377"/>
    <w:rsid w:val="00860A10"/>
    <w:rsid w:val="008617E3"/>
    <w:rsid w:val="008623A9"/>
    <w:rsid w:val="0086264C"/>
    <w:rsid w:val="008626B2"/>
    <w:rsid w:val="00862841"/>
    <w:rsid w:val="008650A3"/>
    <w:rsid w:val="00865989"/>
    <w:rsid w:val="00867454"/>
    <w:rsid w:val="00867B6E"/>
    <w:rsid w:val="008704E9"/>
    <w:rsid w:val="00870861"/>
    <w:rsid w:val="0087255E"/>
    <w:rsid w:val="008729CF"/>
    <w:rsid w:val="00872F04"/>
    <w:rsid w:val="0087423C"/>
    <w:rsid w:val="008757A3"/>
    <w:rsid w:val="00875D2D"/>
    <w:rsid w:val="0087618E"/>
    <w:rsid w:val="00877E09"/>
    <w:rsid w:val="00880342"/>
    <w:rsid w:val="00881181"/>
    <w:rsid w:val="00881C12"/>
    <w:rsid w:val="00882073"/>
    <w:rsid w:val="00883107"/>
    <w:rsid w:val="008831BB"/>
    <w:rsid w:val="00884073"/>
    <w:rsid w:val="0088426E"/>
    <w:rsid w:val="008855F7"/>
    <w:rsid w:val="008864F3"/>
    <w:rsid w:val="00886F49"/>
    <w:rsid w:val="008871F1"/>
    <w:rsid w:val="008874CE"/>
    <w:rsid w:val="0088770F"/>
    <w:rsid w:val="0089008B"/>
    <w:rsid w:val="00890222"/>
    <w:rsid w:val="00891230"/>
    <w:rsid w:val="00891521"/>
    <w:rsid w:val="00891D48"/>
    <w:rsid w:val="00891EFD"/>
    <w:rsid w:val="00892A17"/>
    <w:rsid w:val="00892D40"/>
    <w:rsid w:val="008938E0"/>
    <w:rsid w:val="008941D8"/>
    <w:rsid w:val="00894856"/>
    <w:rsid w:val="0089517A"/>
    <w:rsid w:val="00895B08"/>
    <w:rsid w:val="00895B1E"/>
    <w:rsid w:val="00896166"/>
    <w:rsid w:val="00896861"/>
    <w:rsid w:val="00897109"/>
    <w:rsid w:val="008A25F9"/>
    <w:rsid w:val="008A2BDB"/>
    <w:rsid w:val="008A3360"/>
    <w:rsid w:val="008A3453"/>
    <w:rsid w:val="008A3FD3"/>
    <w:rsid w:val="008A4A04"/>
    <w:rsid w:val="008A58FD"/>
    <w:rsid w:val="008A6C39"/>
    <w:rsid w:val="008A7000"/>
    <w:rsid w:val="008A7266"/>
    <w:rsid w:val="008A78A1"/>
    <w:rsid w:val="008A78E3"/>
    <w:rsid w:val="008B04B3"/>
    <w:rsid w:val="008B0791"/>
    <w:rsid w:val="008B0E33"/>
    <w:rsid w:val="008B1699"/>
    <w:rsid w:val="008B1CCD"/>
    <w:rsid w:val="008B2539"/>
    <w:rsid w:val="008B283B"/>
    <w:rsid w:val="008B3036"/>
    <w:rsid w:val="008B45B3"/>
    <w:rsid w:val="008B4A2F"/>
    <w:rsid w:val="008B4F06"/>
    <w:rsid w:val="008B583C"/>
    <w:rsid w:val="008B6A7D"/>
    <w:rsid w:val="008B7881"/>
    <w:rsid w:val="008C1110"/>
    <w:rsid w:val="008C2D25"/>
    <w:rsid w:val="008C6603"/>
    <w:rsid w:val="008D0263"/>
    <w:rsid w:val="008D0751"/>
    <w:rsid w:val="008D0821"/>
    <w:rsid w:val="008D086C"/>
    <w:rsid w:val="008D0ABF"/>
    <w:rsid w:val="008D117E"/>
    <w:rsid w:val="008D16A5"/>
    <w:rsid w:val="008D17DF"/>
    <w:rsid w:val="008D1C9F"/>
    <w:rsid w:val="008D20BA"/>
    <w:rsid w:val="008D234B"/>
    <w:rsid w:val="008D3608"/>
    <w:rsid w:val="008D5A91"/>
    <w:rsid w:val="008D6941"/>
    <w:rsid w:val="008D70FD"/>
    <w:rsid w:val="008D76FB"/>
    <w:rsid w:val="008D7A84"/>
    <w:rsid w:val="008D7E6C"/>
    <w:rsid w:val="008E0306"/>
    <w:rsid w:val="008E08E1"/>
    <w:rsid w:val="008E2304"/>
    <w:rsid w:val="008E27A8"/>
    <w:rsid w:val="008E2850"/>
    <w:rsid w:val="008E299B"/>
    <w:rsid w:val="008E2D28"/>
    <w:rsid w:val="008E3588"/>
    <w:rsid w:val="008E417A"/>
    <w:rsid w:val="008E5B7F"/>
    <w:rsid w:val="008E632E"/>
    <w:rsid w:val="008E7433"/>
    <w:rsid w:val="008E777A"/>
    <w:rsid w:val="008F04BA"/>
    <w:rsid w:val="008F196C"/>
    <w:rsid w:val="008F23E2"/>
    <w:rsid w:val="008F25AB"/>
    <w:rsid w:val="008F409A"/>
    <w:rsid w:val="008F474E"/>
    <w:rsid w:val="008F5212"/>
    <w:rsid w:val="008F730C"/>
    <w:rsid w:val="008F74BB"/>
    <w:rsid w:val="008F774F"/>
    <w:rsid w:val="0090075B"/>
    <w:rsid w:val="009010C9"/>
    <w:rsid w:val="0090118A"/>
    <w:rsid w:val="00901209"/>
    <w:rsid w:val="0090184D"/>
    <w:rsid w:val="0090264B"/>
    <w:rsid w:val="00902665"/>
    <w:rsid w:val="00902DC8"/>
    <w:rsid w:val="00904848"/>
    <w:rsid w:val="00904AA2"/>
    <w:rsid w:val="009055F6"/>
    <w:rsid w:val="00906C09"/>
    <w:rsid w:val="00906F56"/>
    <w:rsid w:val="00907335"/>
    <w:rsid w:val="00910268"/>
    <w:rsid w:val="0091195C"/>
    <w:rsid w:val="009125DF"/>
    <w:rsid w:val="009126F9"/>
    <w:rsid w:val="00912703"/>
    <w:rsid w:val="009130BB"/>
    <w:rsid w:val="009131A3"/>
    <w:rsid w:val="00913E4B"/>
    <w:rsid w:val="00914253"/>
    <w:rsid w:val="00914448"/>
    <w:rsid w:val="00914610"/>
    <w:rsid w:val="0091513A"/>
    <w:rsid w:val="009157A9"/>
    <w:rsid w:val="00916E3C"/>
    <w:rsid w:val="00917A47"/>
    <w:rsid w:val="00917D9A"/>
    <w:rsid w:val="009203BB"/>
    <w:rsid w:val="00920FD7"/>
    <w:rsid w:val="0092149F"/>
    <w:rsid w:val="00921B50"/>
    <w:rsid w:val="009223C6"/>
    <w:rsid w:val="009224AC"/>
    <w:rsid w:val="00922813"/>
    <w:rsid w:val="00922908"/>
    <w:rsid w:val="009229B8"/>
    <w:rsid w:val="00923DE5"/>
    <w:rsid w:val="00924214"/>
    <w:rsid w:val="00924A5B"/>
    <w:rsid w:val="009255A1"/>
    <w:rsid w:val="00926660"/>
    <w:rsid w:val="0093114D"/>
    <w:rsid w:val="009312C9"/>
    <w:rsid w:val="00931721"/>
    <w:rsid w:val="00931AD5"/>
    <w:rsid w:val="00932888"/>
    <w:rsid w:val="00932AA6"/>
    <w:rsid w:val="0093313F"/>
    <w:rsid w:val="00933165"/>
    <w:rsid w:val="00933345"/>
    <w:rsid w:val="009338CA"/>
    <w:rsid w:val="0093408F"/>
    <w:rsid w:val="00934768"/>
    <w:rsid w:val="009354F5"/>
    <w:rsid w:val="00935934"/>
    <w:rsid w:val="00935C7A"/>
    <w:rsid w:val="00936BD4"/>
    <w:rsid w:val="00937B6B"/>
    <w:rsid w:val="00937B8E"/>
    <w:rsid w:val="00940783"/>
    <w:rsid w:val="00940BD4"/>
    <w:rsid w:val="00940C2C"/>
    <w:rsid w:val="0094150B"/>
    <w:rsid w:val="0094184B"/>
    <w:rsid w:val="00941D25"/>
    <w:rsid w:val="00942696"/>
    <w:rsid w:val="00942B55"/>
    <w:rsid w:val="00943100"/>
    <w:rsid w:val="00943102"/>
    <w:rsid w:val="00944554"/>
    <w:rsid w:val="009456B6"/>
    <w:rsid w:val="00946C9E"/>
    <w:rsid w:val="00947473"/>
    <w:rsid w:val="00950CC0"/>
    <w:rsid w:val="00951361"/>
    <w:rsid w:val="00953903"/>
    <w:rsid w:val="00953D50"/>
    <w:rsid w:val="00953F7E"/>
    <w:rsid w:val="00953FF2"/>
    <w:rsid w:val="0095425A"/>
    <w:rsid w:val="009552BB"/>
    <w:rsid w:val="0095544B"/>
    <w:rsid w:val="0095597C"/>
    <w:rsid w:val="00956DB1"/>
    <w:rsid w:val="00956EFC"/>
    <w:rsid w:val="009575C7"/>
    <w:rsid w:val="009576D9"/>
    <w:rsid w:val="0095772C"/>
    <w:rsid w:val="00957E45"/>
    <w:rsid w:val="00960376"/>
    <w:rsid w:val="009610FD"/>
    <w:rsid w:val="0096138C"/>
    <w:rsid w:val="00961BDE"/>
    <w:rsid w:val="00962DE9"/>
    <w:rsid w:val="0096338C"/>
    <w:rsid w:val="009646BE"/>
    <w:rsid w:val="00965693"/>
    <w:rsid w:val="0096595E"/>
    <w:rsid w:val="00967264"/>
    <w:rsid w:val="00971422"/>
    <w:rsid w:val="00972603"/>
    <w:rsid w:val="0097266D"/>
    <w:rsid w:val="0097288E"/>
    <w:rsid w:val="00972B62"/>
    <w:rsid w:val="0097320F"/>
    <w:rsid w:val="00974762"/>
    <w:rsid w:val="00974795"/>
    <w:rsid w:val="0097648E"/>
    <w:rsid w:val="009766F8"/>
    <w:rsid w:val="00976FB5"/>
    <w:rsid w:val="00977615"/>
    <w:rsid w:val="00977A52"/>
    <w:rsid w:val="00977C0E"/>
    <w:rsid w:val="00980348"/>
    <w:rsid w:val="00980FFE"/>
    <w:rsid w:val="0098129B"/>
    <w:rsid w:val="00981427"/>
    <w:rsid w:val="00982C5A"/>
    <w:rsid w:val="00983777"/>
    <w:rsid w:val="009837ED"/>
    <w:rsid w:val="00983D93"/>
    <w:rsid w:val="00984143"/>
    <w:rsid w:val="009844A2"/>
    <w:rsid w:val="00984875"/>
    <w:rsid w:val="00986050"/>
    <w:rsid w:val="0098616C"/>
    <w:rsid w:val="00986247"/>
    <w:rsid w:val="00986344"/>
    <w:rsid w:val="009867A3"/>
    <w:rsid w:val="009918F5"/>
    <w:rsid w:val="009924D6"/>
    <w:rsid w:val="00992964"/>
    <w:rsid w:val="0099513E"/>
    <w:rsid w:val="00995396"/>
    <w:rsid w:val="00995E35"/>
    <w:rsid w:val="00995F72"/>
    <w:rsid w:val="00996157"/>
    <w:rsid w:val="009965B6"/>
    <w:rsid w:val="009A0A8B"/>
    <w:rsid w:val="009A180C"/>
    <w:rsid w:val="009A29C9"/>
    <w:rsid w:val="009A40BD"/>
    <w:rsid w:val="009A57D9"/>
    <w:rsid w:val="009A69FA"/>
    <w:rsid w:val="009A7249"/>
    <w:rsid w:val="009A742B"/>
    <w:rsid w:val="009A7F10"/>
    <w:rsid w:val="009B0DBF"/>
    <w:rsid w:val="009B0EFB"/>
    <w:rsid w:val="009B184D"/>
    <w:rsid w:val="009B1BD6"/>
    <w:rsid w:val="009B1EBD"/>
    <w:rsid w:val="009B3155"/>
    <w:rsid w:val="009B326C"/>
    <w:rsid w:val="009B3BFB"/>
    <w:rsid w:val="009B3CF5"/>
    <w:rsid w:val="009B3EFE"/>
    <w:rsid w:val="009B4723"/>
    <w:rsid w:val="009B5CA1"/>
    <w:rsid w:val="009B6549"/>
    <w:rsid w:val="009B6960"/>
    <w:rsid w:val="009C12EA"/>
    <w:rsid w:val="009C1336"/>
    <w:rsid w:val="009C1507"/>
    <w:rsid w:val="009C2A8E"/>
    <w:rsid w:val="009C4172"/>
    <w:rsid w:val="009C41B4"/>
    <w:rsid w:val="009C4711"/>
    <w:rsid w:val="009C50FA"/>
    <w:rsid w:val="009C6332"/>
    <w:rsid w:val="009C65F0"/>
    <w:rsid w:val="009C6BB5"/>
    <w:rsid w:val="009C7C1D"/>
    <w:rsid w:val="009D06A0"/>
    <w:rsid w:val="009D0731"/>
    <w:rsid w:val="009D0FAC"/>
    <w:rsid w:val="009D26C0"/>
    <w:rsid w:val="009D5DB9"/>
    <w:rsid w:val="009D5EEC"/>
    <w:rsid w:val="009D64F7"/>
    <w:rsid w:val="009D6645"/>
    <w:rsid w:val="009D6F31"/>
    <w:rsid w:val="009D715F"/>
    <w:rsid w:val="009D7FE8"/>
    <w:rsid w:val="009E1193"/>
    <w:rsid w:val="009E152D"/>
    <w:rsid w:val="009E1EDA"/>
    <w:rsid w:val="009E2B2B"/>
    <w:rsid w:val="009E3AAA"/>
    <w:rsid w:val="009E4469"/>
    <w:rsid w:val="009E522D"/>
    <w:rsid w:val="009E5332"/>
    <w:rsid w:val="009E660C"/>
    <w:rsid w:val="009E6A64"/>
    <w:rsid w:val="009E755F"/>
    <w:rsid w:val="009E778D"/>
    <w:rsid w:val="009E7A3F"/>
    <w:rsid w:val="009E7DCF"/>
    <w:rsid w:val="009F015E"/>
    <w:rsid w:val="009F0A3D"/>
    <w:rsid w:val="009F0D04"/>
    <w:rsid w:val="009F0DD9"/>
    <w:rsid w:val="009F1A44"/>
    <w:rsid w:val="009F206B"/>
    <w:rsid w:val="009F2417"/>
    <w:rsid w:val="009F2B7D"/>
    <w:rsid w:val="009F2B9B"/>
    <w:rsid w:val="009F335E"/>
    <w:rsid w:val="009F34C0"/>
    <w:rsid w:val="009F41DA"/>
    <w:rsid w:val="009F4F50"/>
    <w:rsid w:val="009F584C"/>
    <w:rsid w:val="009F5C78"/>
    <w:rsid w:val="009F65D7"/>
    <w:rsid w:val="009F68AA"/>
    <w:rsid w:val="009F6E49"/>
    <w:rsid w:val="009F722C"/>
    <w:rsid w:val="009F78FD"/>
    <w:rsid w:val="00A00A72"/>
    <w:rsid w:val="00A0153B"/>
    <w:rsid w:val="00A01A82"/>
    <w:rsid w:val="00A0527D"/>
    <w:rsid w:val="00A05513"/>
    <w:rsid w:val="00A05568"/>
    <w:rsid w:val="00A06087"/>
    <w:rsid w:val="00A07580"/>
    <w:rsid w:val="00A07ED0"/>
    <w:rsid w:val="00A1000A"/>
    <w:rsid w:val="00A1010B"/>
    <w:rsid w:val="00A10723"/>
    <w:rsid w:val="00A11C87"/>
    <w:rsid w:val="00A124F6"/>
    <w:rsid w:val="00A12DC9"/>
    <w:rsid w:val="00A13C7A"/>
    <w:rsid w:val="00A14377"/>
    <w:rsid w:val="00A16AAC"/>
    <w:rsid w:val="00A16B63"/>
    <w:rsid w:val="00A16C36"/>
    <w:rsid w:val="00A17E56"/>
    <w:rsid w:val="00A22176"/>
    <w:rsid w:val="00A23355"/>
    <w:rsid w:val="00A23FFA"/>
    <w:rsid w:val="00A2447D"/>
    <w:rsid w:val="00A255F2"/>
    <w:rsid w:val="00A257F4"/>
    <w:rsid w:val="00A265CF"/>
    <w:rsid w:val="00A2673F"/>
    <w:rsid w:val="00A26C61"/>
    <w:rsid w:val="00A274D7"/>
    <w:rsid w:val="00A27DAD"/>
    <w:rsid w:val="00A27FB0"/>
    <w:rsid w:val="00A30EE2"/>
    <w:rsid w:val="00A31563"/>
    <w:rsid w:val="00A3162E"/>
    <w:rsid w:val="00A31AD6"/>
    <w:rsid w:val="00A31B4B"/>
    <w:rsid w:val="00A32D92"/>
    <w:rsid w:val="00A33A24"/>
    <w:rsid w:val="00A33A2C"/>
    <w:rsid w:val="00A350E0"/>
    <w:rsid w:val="00A35401"/>
    <w:rsid w:val="00A36533"/>
    <w:rsid w:val="00A36A49"/>
    <w:rsid w:val="00A3731F"/>
    <w:rsid w:val="00A373F2"/>
    <w:rsid w:val="00A37BCF"/>
    <w:rsid w:val="00A37E25"/>
    <w:rsid w:val="00A400EC"/>
    <w:rsid w:val="00A40EE6"/>
    <w:rsid w:val="00A41022"/>
    <w:rsid w:val="00A41233"/>
    <w:rsid w:val="00A41B46"/>
    <w:rsid w:val="00A41D05"/>
    <w:rsid w:val="00A42129"/>
    <w:rsid w:val="00A428CE"/>
    <w:rsid w:val="00A42D84"/>
    <w:rsid w:val="00A43A9A"/>
    <w:rsid w:val="00A444CB"/>
    <w:rsid w:val="00A4491B"/>
    <w:rsid w:val="00A44BFD"/>
    <w:rsid w:val="00A45A31"/>
    <w:rsid w:val="00A46071"/>
    <w:rsid w:val="00A4610B"/>
    <w:rsid w:val="00A46917"/>
    <w:rsid w:val="00A46DCE"/>
    <w:rsid w:val="00A50468"/>
    <w:rsid w:val="00A51249"/>
    <w:rsid w:val="00A53037"/>
    <w:rsid w:val="00A53DB4"/>
    <w:rsid w:val="00A54057"/>
    <w:rsid w:val="00A541C6"/>
    <w:rsid w:val="00A547C9"/>
    <w:rsid w:val="00A54D70"/>
    <w:rsid w:val="00A5646C"/>
    <w:rsid w:val="00A56564"/>
    <w:rsid w:val="00A565BC"/>
    <w:rsid w:val="00A578B8"/>
    <w:rsid w:val="00A60921"/>
    <w:rsid w:val="00A6163A"/>
    <w:rsid w:val="00A619F9"/>
    <w:rsid w:val="00A61F98"/>
    <w:rsid w:val="00A62417"/>
    <w:rsid w:val="00A6244A"/>
    <w:rsid w:val="00A62FED"/>
    <w:rsid w:val="00A63CA4"/>
    <w:rsid w:val="00A64367"/>
    <w:rsid w:val="00A64F16"/>
    <w:rsid w:val="00A65F96"/>
    <w:rsid w:val="00A65FC6"/>
    <w:rsid w:val="00A66385"/>
    <w:rsid w:val="00A6685C"/>
    <w:rsid w:val="00A66B01"/>
    <w:rsid w:val="00A677ED"/>
    <w:rsid w:val="00A679FD"/>
    <w:rsid w:val="00A67A83"/>
    <w:rsid w:val="00A67D53"/>
    <w:rsid w:val="00A67FAD"/>
    <w:rsid w:val="00A70AC3"/>
    <w:rsid w:val="00A717C7"/>
    <w:rsid w:val="00A72C0E"/>
    <w:rsid w:val="00A73F61"/>
    <w:rsid w:val="00A77684"/>
    <w:rsid w:val="00A77AC8"/>
    <w:rsid w:val="00A77AC9"/>
    <w:rsid w:val="00A8048D"/>
    <w:rsid w:val="00A80653"/>
    <w:rsid w:val="00A80962"/>
    <w:rsid w:val="00A80AF0"/>
    <w:rsid w:val="00A8127D"/>
    <w:rsid w:val="00A8131F"/>
    <w:rsid w:val="00A81AFC"/>
    <w:rsid w:val="00A821E0"/>
    <w:rsid w:val="00A822EA"/>
    <w:rsid w:val="00A838EC"/>
    <w:rsid w:val="00A843E7"/>
    <w:rsid w:val="00A8664A"/>
    <w:rsid w:val="00A87A3F"/>
    <w:rsid w:val="00A907ED"/>
    <w:rsid w:val="00A91DF8"/>
    <w:rsid w:val="00A923AC"/>
    <w:rsid w:val="00A9259F"/>
    <w:rsid w:val="00A92B56"/>
    <w:rsid w:val="00A9320E"/>
    <w:rsid w:val="00A93362"/>
    <w:rsid w:val="00A937C8"/>
    <w:rsid w:val="00A93A5E"/>
    <w:rsid w:val="00A93C8E"/>
    <w:rsid w:val="00A963F6"/>
    <w:rsid w:val="00A96881"/>
    <w:rsid w:val="00A9760B"/>
    <w:rsid w:val="00A976C3"/>
    <w:rsid w:val="00A97EF9"/>
    <w:rsid w:val="00AA054B"/>
    <w:rsid w:val="00AA0A8D"/>
    <w:rsid w:val="00AA0DA0"/>
    <w:rsid w:val="00AA106A"/>
    <w:rsid w:val="00AA2BC6"/>
    <w:rsid w:val="00AA3909"/>
    <w:rsid w:val="00AA5363"/>
    <w:rsid w:val="00AA5BA9"/>
    <w:rsid w:val="00AB0829"/>
    <w:rsid w:val="00AB0E4F"/>
    <w:rsid w:val="00AB1309"/>
    <w:rsid w:val="00AB1E9C"/>
    <w:rsid w:val="00AB2E9B"/>
    <w:rsid w:val="00AB338A"/>
    <w:rsid w:val="00AB3817"/>
    <w:rsid w:val="00AB3BAD"/>
    <w:rsid w:val="00AB3FDA"/>
    <w:rsid w:val="00AB40A4"/>
    <w:rsid w:val="00AB461A"/>
    <w:rsid w:val="00AB4C11"/>
    <w:rsid w:val="00AB6DE6"/>
    <w:rsid w:val="00AB6F96"/>
    <w:rsid w:val="00AB784F"/>
    <w:rsid w:val="00AB7DE5"/>
    <w:rsid w:val="00AC0132"/>
    <w:rsid w:val="00AC07C8"/>
    <w:rsid w:val="00AC0893"/>
    <w:rsid w:val="00AC096F"/>
    <w:rsid w:val="00AC1133"/>
    <w:rsid w:val="00AC1390"/>
    <w:rsid w:val="00AC162F"/>
    <w:rsid w:val="00AC1C63"/>
    <w:rsid w:val="00AC26CC"/>
    <w:rsid w:val="00AC304C"/>
    <w:rsid w:val="00AC4A9B"/>
    <w:rsid w:val="00AC4B1A"/>
    <w:rsid w:val="00AC54C5"/>
    <w:rsid w:val="00AC5BDD"/>
    <w:rsid w:val="00AC5C0E"/>
    <w:rsid w:val="00AC6532"/>
    <w:rsid w:val="00AC6DC6"/>
    <w:rsid w:val="00AD02B0"/>
    <w:rsid w:val="00AD0624"/>
    <w:rsid w:val="00AD0796"/>
    <w:rsid w:val="00AD0CF3"/>
    <w:rsid w:val="00AD1059"/>
    <w:rsid w:val="00AD1889"/>
    <w:rsid w:val="00AD1AF9"/>
    <w:rsid w:val="00AD2083"/>
    <w:rsid w:val="00AD2C3A"/>
    <w:rsid w:val="00AD3F31"/>
    <w:rsid w:val="00AD49DE"/>
    <w:rsid w:val="00AD4EDB"/>
    <w:rsid w:val="00AD5401"/>
    <w:rsid w:val="00AD54AA"/>
    <w:rsid w:val="00AD6596"/>
    <w:rsid w:val="00AD77A4"/>
    <w:rsid w:val="00AD7C1E"/>
    <w:rsid w:val="00AE0D10"/>
    <w:rsid w:val="00AE11C1"/>
    <w:rsid w:val="00AE1A32"/>
    <w:rsid w:val="00AE1B44"/>
    <w:rsid w:val="00AE237A"/>
    <w:rsid w:val="00AE28B2"/>
    <w:rsid w:val="00AE2E30"/>
    <w:rsid w:val="00AE37CF"/>
    <w:rsid w:val="00AE44CD"/>
    <w:rsid w:val="00AE4E5D"/>
    <w:rsid w:val="00AE63F8"/>
    <w:rsid w:val="00AE76A2"/>
    <w:rsid w:val="00AE7801"/>
    <w:rsid w:val="00AE7CB5"/>
    <w:rsid w:val="00AF091A"/>
    <w:rsid w:val="00AF0F1D"/>
    <w:rsid w:val="00AF106F"/>
    <w:rsid w:val="00AF1F8B"/>
    <w:rsid w:val="00AF2322"/>
    <w:rsid w:val="00AF2428"/>
    <w:rsid w:val="00AF2895"/>
    <w:rsid w:val="00AF3A47"/>
    <w:rsid w:val="00AF3DEA"/>
    <w:rsid w:val="00AF3F61"/>
    <w:rsid w:val="00AF3FEF"/>
    <w:rsid w:val="00AF4681"/>
    <w:rsid w:val="00AF4AD8"/>
    <w:rsid w:val="00AF5BBC"/>
    <w:rsid w:val="00AF7454"/>
    <w:rsid w:val="00AF7653"/>
    <w:rsid w:val="00AF76F3"/>
    <w:rsid w:val="00AF781C"/>
    <w:rsid w:val="00B01036"/>
    <w:rsid w:val="00B022B2"/>
    <w:rsid w:val="00B02CA4"/>
    <w:rsid w:val="00B02FF6"/>
    <w:rsid w:val="00B05315"/>
    <w:rsid w:val="00B05ABD"/>
    <w:rsid w:val="00B06347"/>
    <w:rsid w:val="00B10508"/>
    <w:rsid w:val="00B1077E"/>
    <w:rsid w:val="00B1212B"/>
    <w:rsid w:val="00B1243A"/>
    <w:rsid w:val="00B12DE9"/>
    <w:rsid w:val="00B12F2B"/>
    <w:rsid w:val="00B1308E"/>
    <w:rsid w:val="00B1327E"/>
    <w:rsid w:val="00B13644"/>
    <w:rsid w:val="00B13A54"/>
    <w:rsid w:val="00B13F2A"/>
    <w:rsid w:val="00B15B6B"/>
    <w:rsid w:val="00B1652C"/>
    <w:rsid w:val="00B16F7A"/>
    <w:rsid w:val="00B20383"/>
    <w:rsid w:val="00B21398"/>
    <w:rsid w:val="00B21CA7"/>
    <w:rsid w:val="00B2228E"/>
    <w:rsid w:val="00B22E05"/>
    <w:rsid w:val="00B2433C"/>
    <w:rsid w:val="00B243E0"/>
    <w:rsid w:val="00B24771"/>
    <w:rsid w:val="00B24DF0"/>
    <w:rsid w:val="00B2686D"/>
    <w:rsid w:val="00B269E5"/>
    <w:rsid w:val="00B26C7E"/>
    <w:rsid w:val="00B3065F"/>
    <w:rsid w:val="00B31362"/>
    <w:rsid w:val="00B313A3"/>
    <w:rsid w:val="00B314DD"/>
    <w:rsid w:val="00B314FB"/>
    <w:rsid w:val="00B32044"/>
    <w:rsid w:val="00B332FB"/>
    <w:rsid w:val="00B3333E"/>
    <w:rsid w:val="00B33534"/>
    <w:rsid w:val="00B33AD8"/>
    <w:rsid w:val="00B350AD"/>
    <w:rsid w:val="00B361ED"/>
    <w:rsid w:val="00B3706A"/>
    <w:rsid w:val="00B37685"/>
    <w:rsid w:val="00B37CB8"/>
    <w:rsid w:val="00B37DBF"/>
    <w:rsid w:val="00B40C1C"/>
    <w:rsid w:val="00B410F7"/>
    <w:rsid w:val="00B41D59"/>
    <w:rsid w:val="00B41FC0"/>
    <w:rsid w:val="00B42384"/>
    <w:rsid w:val="00B42D45"/>
    <w:rsid w:val="00B4313D"/>
    <w:rsid w:val="00B43AEA"/>
    <w:rsid w:val="00B457FB"/>
    <w:rsid w:val="00B465D7"/>
    <w:rsid w:val="00B50E22"/>
    <w:rsid w:val="00B50EAB"/>
    <w:rsid w:val="00B510C5"/>
    <w:rsid w:val="00B51759"/>
    <w:rsid w:val="00B51CC7"/>
    <w:rsid w:val="00B51D15"/>
    <w:rsid w:val="00B520A0"/>
    <w:rsid w:val="00B522E2"/>
    <w:rsid w:val="00B53750"/>
    <w:rsid w:val="00B53CCC"/>
    <w:rsid w:val="00B54059"/>
    <w:rsid w:val="00B5476A"/>
    <w:rsid w:val="00B5493F"/>
    <w:rsid w:val="00B54FEC"/>
    <w:rsid w:val="00B55903"/>
    <w:rsid w:val="00B55DD7"/>
    <w:rsid w:val="00B57CD7"/>
    <w:rsid w:val="00B642D8"/>
    <w:rsid w:val="00B64423"/>
    <w:rsid w:val="00B647C9"/>
    <w:rsid w:val="00B64C75"/>
    <w:rsid w:val="00B656D2"/>
    <w:rsid w:val="00B65AA7"/>
    <w:rsid w:val="00B668F6"/>
    <w:rsid w:val="00B66C7C"/>
    <w:rsid w:val="00B7020A"/>
    <w:rsid w:val="00B7133A"/>
    <w:rsid w:val="00B721EC"/>
    <w:rsid w:val="00B722AB"/>
    <w:rsid w:val="00B72D28"/>
    <w:rsid w:val="00B73546"/>
    <w:rsid w:val="00B737BE"/>
    <w:rsid w:val="00B73CA0"/>
    <w:rsid w:val="00B75041"/>
    <w:rsid w:val="00B762A2"/>
    <w:rsid w:val="00B7779A"/>
    <w:rsid w:val="00B77913"/>
    <w:rsid w:val="00B77E36"/>
    <w:rsid w:val="00B801EA"/>
    <w:rsid w:val="00B803C9"/>
    <w:rsid w:val="00B803DD"/>
    <w:rsid w:val="00B80C6D"/>
    <w:rsid w:val="00B81777"/>
    <w:rsid w:val="00B82FFF"/>
    <w:rsid w:val="00B83262"/>
    <w:rsid w:val="00B83517"/>
    <w:rsid w:val="00B841B4"/>
    <w:rsid w:val="00B8501A"/>
    <w:rsid w:val="00B852C3"/>
    <w:rsid w:val="00B875A7"/>
    <w:rsid w:val="00B87D50"/>
    <w:rsid w:val="00B90033"/>
    <w:rsid w:val="00B90152"/>
    <w:rsid w:val="00B91128"/>
    <w:rsid w:val="00B91616"/>
    <w:rsid w:val="00B91C11"/>
    <w:rsid w:val="00B925A4"/>
    <w:rsid w:val="00B92655"/>
    <w:rsid w:val="00B935B7"/>
    <w:rsid w:val="00B94052"/>
    <w:rsid w:val="00B94DA2"/>
    <w:rsid w:val="00B94E50"/>
    <w:rsid w:val="00B959D8"/>
    <w:rsid w:val="00B96767"/>
    <w:rsid w:val="00B96CB7"/>
    <w:rsid w:val="00B971E8"/>
    <w:rsid w:val="00B978C1"/>
    <w:rsid w:val="00BA037E"/>
    <w:rsid w:val="00BA05CF"/>
    <w:rsid w:val="00BA0771"/>
    <w:rsid w:val="00BA18DB"/>
    <w:rsid w:val="00BA3133"/>
    <w:rsid w:val="00BA4066"/>
    <w:rsid w:val="00BA4D68"/>
    <w:rsid w:val="00BA593D"/>
    <w:rsid w:val="00BA5A8C"/>
    <w:rsid w:val="00BA5C52"/>
    <w:rsid w:val="00BA5F87"/>
    <w:rsid w:val="00BA7D04"/>
    <w:rsid w:val="00BA7E0F"/>
    <w:rsid w:val="00BB0924"/>
    <w:rsid w:val="00BB16D3"/>
    <w:rsid w:val="00BB1D96"/>
    <w:rsid w:val="00BB3337"/>
    <w:rsid w:val="00BB3809"/>
    <w:rsid w:val="00BB3A2B"/>
    <w:rsid w:val="00BB3C15"/>
    <w:rsid w:val="00BB40C5"/>
    <w:rsid w:val="00BB477A"/>
    <w:rsid w:val="00BB648B"/>
    <w:rsid w:val="00BB692F"/>
    <w:rsid w:val="00BB6BFC"/>
    <w:rsid w:val="00BC07BE"/>
    <w:rsid w:val="00BC1066"/>
    <w:rsid w:val="00BC28E3"/>
    <w:rsid w:val="00BC32AF"/>
    <w:rsid w:val="00BC38E6"/>
    <w:rsid w:val="00BC3B8A"/>
    <w:rsid w:val="00BC44F2"/>
    <w:rsid w:val="00BC464F"/>
    <w:rsid w:val="00BC4B81"/>
    <w:rsid w:val="00BC5653"/>
    <w:rsid w:val="00BC5CEB"/>
    <w:rsid w:val="00BC5D61"/>
    <w:rsid w:val="00BC62B9"/>
    <w:rsid w:val="00BC73AE"/>
    <w:rsid w:val="00BD25CE"/>
    <w:rsid w:val="00BD270A"/>
    <w:rsid w:val="00BD29BD"/>
    <w:rsid w:val="00BD3341"/>
    <w:rsid w:val="00BD34CB"/>
    <w:rsid w:val="00BD3D52"/>
    <w:rsid w:val="00BD49E9"/>
    <w:rsid w:val="00BD69B0"/>
    <w:rsid w:val="00BD6AE4"/>
    <w:rsid w:val="00BD6E45"/>
    <w:rsid w:val="00BD7CA6"/>
    <w:rsid w:val="00BE02BD"/>
    <w:rsid w:val="00BE0F80"/>
    <w:rsid w:val="00BE1BF0"/>
    <w:rsid w:val="00BE2544"/>
    <w:rsid w:val="00BE257C"/>
    <w:rsid w:val="00BE2C2E"/>
    <w:rsid w:val="00BE2CC2"/>
    <w:rsid w:val="00BE2EC4"/>
    <w:rsid w:val="00BE3011"/>
    <w:rsid w:val="00BE3DE4"/>
    <w:rsid w:val="00BE3FBB"/>
    <w:rsid w:val="00BE4A23"/>
    <w:rsid w:val="00BE4AE7"/>
    <w:rsid w:val="00BE4FFF"/>
    <w:rsid w:val="00BE5488"/>
    <w:rsid w:val="00BE6087"/>
    <w:rsid w:val="00BE7040"/>
    <w:rsid w:val="00BE7747"/>
    <w:rsid w:val="00BF1970"/>
    <w:rsid w:val="00BF2089"/>
    <w:rsid w:val="00BF2720"/>
    <w:rsid w:val="00BF3134"/>
    <w:rsid w:val="00BF4B28"/>
    <w:rsid w:val="00BF521F"/>
    <w:rsid w:val="00BF5DBD"/>
    <w:rsid w:val="00BF6EC4"/>
    <w:rsid w:val="00BF7193"/>
    <w:rsid w:val="00BF79C1"/>
    <w:rsid w:val="00BF7FBE"/>
    <w:rsid w:val="00C003ED"/>
    <w:rsid w:val="00C00E2A"/>
    <w:rsid w:val="00C0162B"/>
    <w:rsid w:val="00C01DA3"/>
    <w:rsid w:val="00C02ADB"/>
    <w:rsid w:val="00C03301"/>
    <w:rsid w:val="00C033B3"/>
    <w:rsid w:val="00C03688"/>
    <w:rsid w:val="00C049DF"/>
    <w:rsid w:val="00C05605"/>
    <w:rsid w:val="00C05965"/>
    <w:rsid w:val="00C0602E"/>
    <w:rsid w:val="00C068CE"/>
    <w:rsid w:val="00C06EF4"/>
    <w:rsid w:val="00C074E4"/>
    <w:rsid w:val="00C07683"/>
    <w:rsid w:val="00C07CFB"/>
    <w:rsid w:val="00C07DBD"/>
    <w:rsid w:val="00C1026C"/>
    <w:rsid w:val="00C10371"/>
    <w:rsid w:val="00C1081E"/>
    <w:rsid w:val="00C10CD1"/>
    <w:rsid w:val="00C11929"/>
    <w:rsid w:val="00C11B8C"/>
    <w:rsid w:val="00C125A8"/>
    <w:rsid w:val="00C12ABD"/>
    <w:rsid w:val="00C1361C"/>
    <w:rsid w:val="00C1444A"/>
    <w:rsid w:val="00C1755A"/>
    <w:rsid w:val="00C1797E"/>
    <w:rsid w:val="00C17CB7"/>
    <w:rsid w:val="00C17FFA"/>
    <w:rsid w:val="00C2002C"/>
    <w:rsid w:val="00C2079D"/>
    <w:rsid w:val="00C20D60"/>
    <w:rsid w:val="00C20DCF"/>
    <w:rsid w:val="00C21056"/>
    <w:rsid w:val="00C21E51"/>
    <w:rsid w:val="00C23456"/>
    <w:rsid w:val="00C23DB4"/>
    <w:rsid w:val="00C249CB"/>
    <w:rsid w:val="00C25B8C"/>
    <w:rsid w:val="00C261BE"/>
    <w:rsid w:val="00C26FC3"/>
    <w:rsid w:val="00C30662"/>
    <w:rsid w:val="00C30BFD"/>
    <w:rsid w:val="00C30DA7"/>
    <w:rsid w:val="00C31E15"/>
    <w:rsid w:val="00C32471"/>
    <w:rsid w:val="00C32C38"/>
    <w:rsid w:val="00C334F6"/>
    <w:rsid w:val="00C33E6F"/>
    <w:rsid w:val="00C341B0"/>
    <w:rsid w:val="00C3545A"/>
    <w:rsid w:val="00C35475"/>
    <w:rsid w:val="00C35A53"/>
    <w:rsid w:val="00C36C21"/>
    <w:rsid w:val="00C3798E"/>
    <w:rsid w:val="00C37A91"/>
    <w:rsid w:val="00C37EC2"/>
    <w:rsid w:val="00C40221"/>
    <w:rsid w:val="00C405D8"/>
    <w:rsid w:val="00C4110A"/>
    <w:rsid w:val="00C4114F"/>
    <w:rsid w:val="00C417D9"/>
    <w:rsid w:val="00C421D7"/>
    <w:rsid w:val="00C43542"/>
    <w:rsid w:val="00C4367D"/>
    <w:rsid w:val="00C439D0"/>
    <w:rsid w:val="00C43D99"/>
    <w:rsid w:val="00C449B3"/>
    <w:rsid w:val="00C45076"/>
    <w:rsid w:val="00C4664E"/>
    <w:rsid w:val="00C46D14"/>
    <w:rsid w:val="00C50063"/>
    <w:rsid w:val="00C50765"/>
    <w:rsid w:val="00C50898"/>
    <w:rsid w:val="00C51D7B"/>
    <w:rsid w:val="00C5213E"/>
    <w:rsid w:val="00C5265B"/>
    <w:rsid w:val="00C53276"/>
    <w:rsid w:val="00C53B0A"/>
    <w:rsid w:val="00C53B96"/>
    <w:rsid w:val="00C53FE6"/>
    <w:rsid w:val="00C546EE"/>
    <w:rsid w:val="00C54EDD"/>
    <w:rsid w:val="00C55708"/>
    <w:rsid w:val="00C56B82"/>
    <w:rsid w:val="00C574B0"/>
    <w:rsid w:val="00C575BB"/>
    <w:rsid w:val="00C57FDE"/>
    <w:rsid w:val="00C605A6"/>
    <w:rsid w:val="00C60FD3"/>
    <w:rsid w:val="00C6205E"/>
    <w:rsid w:val="00C629BE"/>
    <w:rsid w:val="00C62DBB"/>
    <w:rsid w:val="00C62E67"/>
    <w:rsid w:val="00C6393C"/>
    <w:rsid w:val="00C63BBB"/>
    <w:rsid w:val="00C64855"/>
    <w:rsid w:val="00C64F73"/>
    <w:rsid w:val="00C65B2E"/>
    <w:rsid w:val="00C6610B"/>
    <w:rsid w:val="00C66682"/>
    <w:rsid w:val="00C66910"/>
    <w:rsid w:val="00C674C4"/>
    <w:rsid w:val="00C70629"/>
    <w:rsid w:val="00C707C8"/>
    <w:rsid w:val="00C70B07"/>
    <w:rsid w:val="00C7106A"/>
    <w:rsid w:val="00C716D1"/>
    <w:rsid w:val="00C71A68"/>
    <w:rsid w:val="00C72082"/>
    <w:rsid w:val="00C7290D"/>
    <w:rsid w:val="00C729B6"/>
    <w:rsid w:val="00C7301E"/>
    <w:rsid w:val="00C733A7"/>
    <w:rsid w:val="00C73754"/>
    <w:rsid w:val="00C7457A"/>
    <w:rsid w:val="00C7479A"/>
    <w:rsid w:val="00C7650C"/>
    <w:rsid w:val="00C76B09"/>
    <w:rsid w:val="00C7730A"/>
    <w:rsid w:val="00C775EA"/>
    <w:rsid w:val="00C80645"/>
    <w:rsid w:val="00C8099A"/>
    <w:rsid w:val="00C817EE"/>
    <w:rsid w:val="00C82BFC"/>
    <w:rsid w:val="00C82FB8"/>
    <w:rsid w:val="00C8301F"/>
    <w:rsid w:val="00C83888"/>
    <w:rsid w:val="00C86C60"/>
    <w:rsid w:val="00C87496"/>
    <w:rsid w:val="00C878DB"/>
    <w:rsid w:val="00C87AEA"/>
    <w:rsid w:val="00C90586"/>
    <w:rsid w:val="00C91E1F"/>
    <w:rsid w:val="00C92EA0"/>
    <w:rsid w:val="00C9350A"/>
    <w:rsid w:val="00C93AD7"/>
    <w:rsid w:val="00C93CFB"/>
    <w:rsid w:val="00C943AA"/>
    <w:rsid w:val="00C94B3A"/>
    <w:rsid w:val="00C95217"/>
    <w:rsid w:val="00C95594"/>
    <w:rsid w:val="00C9564A"/>
    <w:rsid w:val="00C95E7E"/>
    <w:rsid w:val="00C96403"/>
    <w:rsid w:val="00C9662B"/>
    <w:rsid w:val="00C96CEE"/>
    <w:rsid w:val="00C971F6"/>
    <w:rsid w:val="00CA0E0C"/>
    <w:rsid w:val="00CA0E84"/>
    <w:rsid w:val="00CA1811"/>
    <w:rsid w:val="00CA1C4E"/>
    <w:rsid w:val="00CA1C67"/>
    <w:rsid w:val="00CA202D"/>
    <w:rsid w:val="00CA297E"/>
    <w:rsid w:val="00CA2B04"/>
    <w:rsid w:val="00CA2CF8"/>
    <w:rsid w:val="00CA3BC5"/>
    <w:rsid w:val="00CA452B"/>
    <w:rsid w:val="00CA555C"/>
    <w:rsid w:val="00CA5F10"/>
    <w:rsid w:val="00CA6163"/>
    <w:rsid w:val="00CA729F"/>
    <w:rsid w:val="00CB0005"/>
    <w:rsid w:val="00CB0316"/>
    <w:rsid w:val="00CB0820"/>
    <w:rsid w:val="00CB0A05"/>
    <w:rsid w:val="00CB185F"/>
    <w:rsid w:val="00CB2F5A"/>
    <w:rsid w:val="00CB37C5"/>
    <w:rsid w:val="00CB38C4"/>
    <w:rsid w:val="00CB3D63"/>
    <w:rsid w:val="00CB48DD"/>
    <w:rsid w:val="00CB4933"/>
    <w:rsid w:val="00CB4940"/>
    <w:rsid w:val="00CB5FD5"/>
    <w:rsid w:val="00CB640C"/>
    <w:rsid w:val="00CB6790"/>
    <w:rsid w:val="00CB712C"/>
    <w:rsid w:val="00CC067C"/>
    <w:rsid w:val="00CC07B9"/>
    <w:rsid w:val="00CC0A00"/>
    <w:rsid w:val="00CC3D64"/>
    <w:rsid w:val="00CC4050"/>
    <w:rsid w:val="00CC4758"/>
    <w:rsid w:val="00CC4C2C"/>
    <w:rsid w:val="00CC6263"/>
    <w:rsid w:val="00CC6CA3"/>
    <w:rsid w:val="00CC7A52"/>
    <w:rsid w:val="00CD012B"/>
    <w:rsid w:val="00CD09AE"/>
    <w:rsid w:val="00CD2319"/>
    <w:rsid w:val="00CD2577"/>
    <w:rsid w:val="00CD3921"/>
    <w:rsid w:val="00CD42A7"/>
    <w:rsid w:val="00CD42E4"/>
    <w:rsid w:val="00CD43A9"/>
    <w:rsid w:val="00CD5B5B"/>
    <w:rsid w:val="00CD6AA1"/>
    <w:rsid w:val="00CD7630"/>
    <w:rsid w:val="00CD780A"/>
    <w:rsid w:val="00CD7962"/>
    <w:rsid w:val="00CD7C88"/>
    <w:rsid w:val="00CE0F68"/>
    <w:rsid w:val="00CE1865"/>
    <w:rsid w:val="00CE1E6E"/>
    <w:rsid w:val="00CE2AD2"/>
    <w:rsid w:val="00CE3A2E"/>
    <w:rsid w:val="00CE3A84"/>
    <w:rsid w:val="00CE51A0"/>
    <w:rsid w:val="00CE5315"/>
    <w:rsid w:val="00CE54FB"/>
    <w:rsid w:val="00CE5F33"/>
    <w:rsid w:val="00CE6BBF"/>
    <w:rsid w:val="00CE72D6"/>
    <w:rsid w:val="00CE7CFA"/>
    <w:rsid w:val="00CF04C2"/>
    <w:rsid w:val="00CF1149"/>
    <w:rsid w:val="00CF15BE"/>
    <w:rsid w:val="00CF21DC"/>
    <w:rsid w:val="00CF2A81"/>
    <w:rsid w:val="00CF2B60"/>
    <w:rsid w:val="00CF31CB"/>
    <w:rsid w:val="00CF31EB"/>
    <w:rsid w:val="00CF37B7"/>
    <w:rsid w:val="00CF4020"/>
    <w:rsid w:val="00CF4FC7"/>
    <w:rsid w:val="00CF533B"/>
    <w:rsid w:val="00CF5AC1"/>
    <w:rsid w:val="00CF5BFB"/>
    <w:rsid w:val="00CF5EF8"/>
    <w:rsid w:val="00CF64FA"/>
    <w:rsid w:val="00CF661C"/>
    <w:rsid w:val="00CF664E"/>
    <w:rsid w:val="00CF74E7"/>
    <w:rsid w:val="00CF7740"/>
    <w:rsid w:val="00CF7A54"/>
    <w:rsid w:val="00D004FA"/>
    <w:rsid w:val="00D007DF"/>
    <w:rsid w:val="00D00A6B"/>
    <w:rsid w:val="00D019AE"/>
    <w:rsid w:val="00D0261C"/>
    <w:rsid w:val="00D0363A"/>
    <w:rsid w:val="00D04BEB"/>
    <w:rsid w:val="00D04CA7"/>
    <w:rsid w:val="00D04EFD"/>
    <w:rsid w:val="00D051E8"/>
    <w:rsid w:val="00D059E7"/>
    <w:rsid w:val="00D06270"/>
    <w:rsid w:val="00D0641A"/>
    <w:rsid w:val="00D10350"/>
    <w:rsid w:val="00D10FE7"/>
    <w:rsid w:val="00D121A9"/>
    <w:rsid w:val="00D13483"/>
    <w:rsid w:val="00D138B8"/>
    <w:rsid w:val="00D1475F"/>
    <w:rsid w:val="00D14ACD"/>
    <w:rsid w:val="00D14C94"/>
    <w:rsid w:val="00D15775"/>
    <w:rsid w:val="00D15E58"/>
    <w:rsid w:val="00D16019"/>
    <w:rsid w:val="00D1617B"/>
    <w:rsid w:val="00D161BD"/>
    <w:rsid w:val="00D168E6"/>
    <w:rsid w:val="00D17EB1"/>
    <w:rsid w:val="00D20F29"/>
    <w:rsid w:val="00D248E1"/>
    <w:rsid w:val="00D2498C"/>
    <w:rsid w:val="00D24CB0"/>
    <w:rsid w:val="00D25741"/>
    <w:rsid w:val="00D2629A"/>
    <w:rsid w:val="00D265A4"/>
    <w:rsid w:val="00D30746"/>
    <w:rsid w:val="00D30938"/>
    <w:rsid w:val="00D30CDB"/>
    <w:rsid w:val="00D31E71"/>
    <w:rsid w:val="00D324BD"/>
    <w:rsid w:val="00D3461B"/>
    <w:rsid w:val="00D349C0"/>
    <w:rsid w:val="00D34A14"/>
    <w:rsid w:val="00D34D74"/>
    <w:rsid w:val="00D35BA5"/>
    <w:rsid w:val="00D36E83"/>
    <w:rsid w:val="00D36FCA"/>
    <w:rsid w:val="00D3703F"/>
    <w:rsid w:val="00D406D7"/>
    <w:rsid w:val="00D41C87"/>
    <w:rsid w:val="00D41C8E"/>
    <w:rsid w:val="00D41F23"/>
    <w:rsid w:val="00D43444"/>
    <w:rsid w:val="00D4347D"/>
    <w:rsid w:val="00D43C8F"/>
    <w:rsid w:val="00D44CCD"/>
    <w:rsid w:val="00D47103"/>
    <w:rsid w:val="00D474C2"/>
    <w:rsid w:val="00D475D6"/>
    <w:rsid w:val="00D47DEB"/>
    <w:rsid w:val="00D50963"/>
    <w:rsid w:val="00D50B50"/>
    <w:rsid w:val="00D51C89"/>
    <w:rsid w:val="00D5207F"/>
    <w:rsid w:val="00D52A06"/>
    <w:rsid w:val="00D52EF0"/>
    <w:rsid w:val="00D53510"/>
    <w:rsid w:val="00D53F1F"/>
    <w:rsid w:val="00D54169"/>
    <w:rsid w:val="00D5420A"/>
    <w:rsid w:val="00D54980"/>
    <w:rsid w:val="00D54F28"/>
    <w:rsid w:val="00D564A8"/>
    <w:rsid w:val="00D56EF0"/>
    <w:rsid w:val="00D61C25"/>
    <w:rsid w:val="00D62292"/>
    <w:rsid w:val="00D635A2"/>
    <w:rsid w:val="00D63C98"/>
    <w:rsid w:val="00D6473C"/>
    <w:rsid w:val="00D64FB0"/>
    <w:rsid w:val="00D653D9"/>
    <w:rsid w:val="00D654F9"/>
    <w:rsid w:val="00D661FF"/>
    <w:rsid w:val="00D66377"/>
    <w:rsid w:val="00D66754"/>
    <w:rsid w:val="00D66D96"/>
    <w:rsid w:val="00D676A1"/>
    <w:rsid w:val="00D67ABC"/>
    <w:rsid w:val="00D72281"/>
    <w:rsid w:val="00D732FD"/>
    <w:rsid w:val="00D7369D"/>
    <w:rsid w:val="00D75D2B"/>
    <w:rsid w:val="00D7615A"/>
    <w:rsid w:val="00D7635C"/>
    <w:rsid w:val="00D77439"/>
    <w:rsid w:val="00D778E1"/>
    <w:rsid w:val="00D80269"/>
    <w:rsid w:val="00D80B42"/>
    <w:rsid w:val="00D80DB8"/>
    <w:rsid w:val="00D80FA2"/>
    <w:rsid w:val="00D82945"/>
    <w:rsid w:val="00D832D8"/>
    <w:rsid w:val="00D833CD"/>
    <w:rsid w:val="00D834CC"/>
    <w:rsid w:val="00D83841"/>
    <w:rsid w:val="00D83863"/>
    <w:rsid w:val="00D83DAF"/>
    <w:rsid w:val="00D86C1D"/>
    <w:rsid w:val="00D86C4B"/>
    <w:rsid w:val="00D8777B"/>
    <w:rsid w:val="00D877AA"/>
    <w:rsid w:val="00D87EBB"/>
    <w:rsid w:val="00D90CD1"/>
    <w:rsid w:val="00D92465"/>
    <w:rsid w:val="00D9256A"/>
    <w:rsid w:val="00D92762"/>
    <w:rsid w:val="00D92767"/>
    <w:rsid w:val="00D92A73"/>
    <w:rsid w:val="00D953C2"/>
    <w:rsid w:val="00D95D72"/>
    <w:rsid w:val="00D9635B"/>
    <w:rsid w:val="00D96510"/>
    <w:rsid w:val="00DA06A2"/>
    <w:rsid w:val="00DA0DB7"/>
    <w:rsid w:val="00DA17DF"/>
    <w:rsid w:val="00DA1B69"/>
    <w:rsid w:val="00DA2159"/>
    <w:rsid w:val="00DA2C8F"/>
    <w:rsid w:val="00DA337B"/>
    <w:rsid w:val="00DA36A5"/>
    <w:rsid w:val="00DA419A"/>
    <w:rsid w:val="00DA44FB"/>
    <w:rsid w:val="00DA4CE5"/>
    <w:rsid w:val="00DA5185"/>
    <w:rsid w:val="00DA519A"/>
    <w:rsid w:val="00DA5749"/>
    <w:rsid w:val="00DA6BE4"/>
    <w:rsid w:val="00DA7B38"/>
    <w:rsid w:val="00DB0744"/>
    <w:rsid w:val="00DB0BFF"/>
    <w:rsid w:val="00DB1584"/>
    <w:rsid w:val="00DB1744"/>
    <w:rsid w:val="00DB1A48"/>
    <w:rsid w:val="00DB1AC1"/>
    <w:rsid w:val="00DB1B05"/>
    <w:rsid w:val="00DB1CAF"/>
    <w:rsid w:val="00DB1F72"/>
    <w:rsid w:val="00DB20B3"/>
    <w:rsid w:val="00DB2C0C"/>
    <w:rsid w:val="00DB2F0A"/>
    <w:rsid w:val="00DB30B3"/>
    <w:rsid w:val="00DB33A4"/>
    <w:rsid w:val="00DB3864"/>
    <w:rsid w:val="00DB38DB"/>
    <w:rsid w:val="00DB38FD"/>
    <w:rsid w:val="00DB3C3D"/>
    <w:rsid w:val="00DB4126"/>
    <w:rsid w:val="00DB4A0B"/>
    <w:rsid w:val="00DB7027"/>
    <w:rsid w:val="00DB7301"/>
    <w:rsid w:val="00DB7CE5"/>
    <w:rsid w:val="00DC00EB"/>
    <w:rsid w:val="00DC0B12"/>
    <w:rsid w:val="00DC0E45"/>
    <w:rsid w:val="00DC1D74"/>
    <w:rsid w:val="00DC2540"/>
    <w:rsid w:val="00DC292A"/>
    <w:rsid w:val="00DC417F"/>
    <w:rsid w:val="00DC7BB9"/>
    <w:rsid w:val="00DC7E03"/>
    <w:rsid w:val="00DD045E"/>
    <w:rsid w:val="00DD05CA"/>
    <w:rsid w:val="00DD1016"/>
    <w:rsid w:val="00DD12B6"/>
    <w:rsid w:val="00DD143D"/>
    <w:rsid w:val="00DD144B"/>
    <w:rsid w:val="00DD1C20"/>
    <w:rsid w:val="00DD27F6"/>
    <w:rsid w:val="00DD2E2F"/>
    <w:rsid w:val="00DD2E83"/>
    <w:rsid w:val="00DD2F7E"/>
    <w:rsid w:val="00DD3080"/>
    <w:rsid w:val="00DD329C"/>
    <w:rsid w:val="00DD3A60"/>
    <w:rsid w:val="00DD4492"/>
    <w:rsid w:val="00DD45E1"/>
    <w:rsid w:val="00DD4756"/>
    <w:rsid w:val="00DD549B"/>
    <w:rsid w:val="00DD55F0"/>
    <w:rsid w:val="00DD7292"/>
    <w:rsid w:val="00DD7445"/>
    <w:rsid w:val="00DD7B98"/>
    <w:rsid w:val="00DE000B"/>
    <w:rsid w:val="00DE01CA"/>
    <w:rsid w:val="00DE058C"/>
    <w:rsid w:val="00DE0646"/>
    <w:rsid w:val="00DE0DF9"/>
    <w:rsid w:val="00DE187A"/>
    <w:rsid w:val="00DE18F3"/>
    <w:rsid w:val="00DE1A8F"/>
    <w:rsid w:val="00DE215C"/>
    <w:rsid w:val="00DE22C3"/>
    <w:rsid w:val="00DE2427"/>
    <w:rsid w:val="00DE2E8C"/>
    <w:rsid w:val="00DE2FC7"/>
    <w:rsid w:val="00DE336F"/>
    <w:rsid w:val="00DE3E55"/>
    <w:rsid w:val="00DE44C0"/>
    <w:rsid w:val="00DE51FE"/>
    <w:rsid w:val="00DE5E7A"/>
    <w:rsid w:val="00DE64F0"/>
    <w:rsid w:val="00DE7411"/>
    <w:rsid w:val="00DE78BD"/>
    <w:rsid w:val="00DF1EEF"/>
    <w:rsid w:val="00DF2A1C"/>
    <w:rsid w:val="00DF2FB8"/>
    <w:rsid w:val="00DF3359"/>
    <w:rsid w:val="00DF339A"/>
    <w:rsid w:val="00DF38ED"/>
    <w:rsid w:val="00DF3ED5"/>
    <w:rsid w:val="00DF3EE5"/>
    <w:rsid w:val="00DF408E"/>
    <w:rsid w:val="00DF4509"/>
    <w:rsid w:val="00DF4E4B"/>
    <w:rsid w:val="00DF64D1"/>
    <w:rsid w:val="00DF6629"/>
    <w:rsid w:val="00DF6673"/>
    <w:rsid w:val="00DF66C5"/>
    <w:rsid w:val="00DF6E7B"/>
    <w:rsid w:val="00DF7F00"/>
    <w:rsid w:val="00E007C2"/>
    <w:rsid w:val="00E00C92"/>
    <w:rsid w:val="00E00F38"/>
    <w:rsid w:val="00E01CDD"/>
    <w:rsid w:val="00E02FC8"/>
    <w:rsid w:val="00E02FE7"/>
    <w:rsid w:val="00E03229"/>
    <w:rsid w:val="00E03812"/>
    <w:rsid w:val="00E04BE3"/>
    <w:rsid w:val="00E05292"/>
    <w:rsid w:val="00E057E4"/>
    <w:rsid w:val="00E0767E"/>
    <w:rsid w:val="00E07B8D"/>
    <w:rsid w:val="00E10534"/>
    <w:rsid w:val="00E10941"/>
    <w:rsid w:val="00E12127"/>
    <w:rsid w:val="00E1239F"/>
    <w:rsid w:val="00E13034"/>
    <w:rsid w:val="00E144A1"/>
    <w:rsid w:val="00E14E4C"/>
    <w:rsid w:val="00E156E4"/>
    <w:rsid w:val="00E15BC0"/>
    <w:rsid w:val="00E16FA8"/>
    <w:rsid w:val="00E2038D"/>
    <w:rsid w:val="00E20457"/>
    <w:rsid w:val="00E2067E"/>
    <w:rsid w:val="00E20A8F"/>
    <w:rsid w:val="00E214BC"/>
    <w:rsid w:val="00E21C78"/>
    <w:rsid w:val="00E23A8E"/>
    <w:rsid w:val="00E24199"/>
    <w:rsid w:val="00E255FD"/>
    <w:rsid w:val="00E25919"/>
    <w:rsid w:val="00E25945"/>
    <w:rsid w:val="00E25BF7"/>
    <w:rsid w:val="00E2675B"/>
    <w:rsid w:val="00E26972"/>
    <w:rsid w:val="00E269C4"/>
    <w:rsid w:val="00E2709E"/>
    <w:rsid w:val="00E27D1C"/>
    <w:rsid w:val="00E32680"/>
    <w:rsid w:val="00E32715"/>
    <w:rsid w:val="00E32957"/>
    <w:rsid w:val="00E33885"/>
    <w:rsid w:val="00E35F59"/>
    <w:rsid w:val="00E3664A"/>
    <w:rsid w:val="00E372AC"/>
    <w:rsid w:val="00E41781"/>
    <w:rsid w:val="00E417FB"/>
    <w:rsid w:val="00E41E6A"/>
    <w:rsid w:val="00E42757"/>
    <w:rsid w:val="00E42D95"/>
    <w:rsid w:val="00E4336F"/>
    <w:rsid w:val="00E43E78"/>
    <w:rsid w:val="00E444C1"/>
    <w:rsid w:val="00E45125"/>
    <w:rsid w:val="00E45226"/>
    <w:rsid w:val="00E45324"/>
    <w:rsid w:val="00E458D3"/>
    <w:rsid w:val="00E46060"/>
    <w:rsid w:val="00E50379"/>
    <w:rsid w:val="00E509E8"/>
    <w:rsid w:val="00E51B4E"/>
    <w:rsid w:val="00E51BFD"/>
    <w:rsid w:val="00E51ECC"/>
    <w:rsid w:val="00E534B9"/>
    <w:rsid w:val="00E5415E"/>
    <w:rsid w:val="00E54C97"/>
    <w:rsid w:val="00E56957"/>
    <w:rsid w:val="00E57190"/>
    <w:rsid w:val="00E57D82"/>
    <w:rsid w:val="00E604BF"/>
    <w:rsid w:val="00E60D2F"/>
    <w:rsid w:val="00E60D3A"/>
    <w:rsid w:val="00E629B0"/>
    <w:rsid w:val="00E62CA4"/>
    <w:rsid w:val="00E63718"/>
    <w:rsid w:val="00E6458F"/>
    <w:rsid w:val="00E65ADB"/>
    <w:rsid w:val="00E65BDA"/>
    <w:rsid w:val="00E66AD9"/>
    <w:rsid w:val="00E671A2"/>
    <w:rsid w:val="00E67D5E"/>
    <w:rsid w:val="00E67EA7"/>
    <w:rsid w:val="00E700F6"/>
    <w:rsid w:val="00E73567"/>
    <w:rsid w:val="00E73E32"/>
    <w:rsid w:val="00E74F91"/>
    <w:rsid w:val="00E75569"/>
    <w:rsid w:val="00E7608B"/>
    <w:rsid w:val="00E77941"/>
    <w:rsid w:val="00E80F11"/>
    <w:rsid w:val="00E8137A"/>
    <w:rsid w:val="00E8166C"/>
    <w:rsid w:val="00E819A7"/>
    <w:rsid w:val="00E81E15"/>
    <w:rsid w:val="00E824CD"/>
    <w:rsid w:val="00E8271B"/>
    <w:rsid w:val="00E82A95"/>
    <w:rsid w:val="00E83262"/>
    <w:rsid w:val="00E835ED"/>
    <w:rsid w:val="00E83953"/>
    <w:rsid w:val="00E83E03"/>
    <w:rsid w:val="00E84727"/>
    <w:rsid w:val="00E850CC"/>
    <w:rsid w:val="00E8657B"/>
    <w:rsid w:val="00E86D09"/>
    <w:rsid w:val="00E86F4E"/>
    <w:rsid w:val="00E87277"/>
    <w:rsid w:val="00E87377"/>
    <w:rsid w:val="00E87D8B"/>
    <w:rsid w:val="00E91139"/>
    <w:rsid w:val="00E9274B"/>
    <w:rsid w:val="00E92C84"/>
    <w:rsid w:val="00E92E9C"/>
    <w:rsid w:val="00E931E6"/>
    <w:rsid w:val="00E93255"/>
    <w:rsid w:val="00E93987"/>
    <w:rsid w:val="00E94237"/>
    <w:rsid w:val="00E94C6B"/>
    <w:rsid w:val="00E95939"/>
    <w:rsid w:val="00E972D4"/>
    <w:rsid w:val="00E97BE9"/>
    <w:rsid w:val="00EA0341"/>
    <w:rsid w:val="00EA0ADF"/>
    <w:rsid w:val="00EA0B3A"/>
    <w:rsid w:val="00EA1309"/>
    <w:rsid w:val="00EA159E"/>
    <w:rsid w:val="00EA1D0B"/>
    <w:rsid w:val="00EA2254"/>
    <w:rsid w:val="00EA26B8"/>
    <w:rsid w:val="00EA3927"/>
    <w:rsid w:val="00EA6C69"/>
    <w:rsid w:val="00EA7877"/>
    <w:rsid w:val="00EA79F5"/>
    <w:rsid w:val="00EA7F24"/>
    <w:rsid w:val="00EB000B"/>
    <w:rsid w:val="00EB0155"/>
    <w:rsid w:val="00EB0E4D"/>
    <w:rsid w:val="00EB1473"/>
    <w:rsid w:val="00EB25C0"/>
    <w:rsid w:val="00EB3A98"/>
    <w:rsid w:val="00EB3E71"/>
    <w:rsid w:val="00EB4D98"/>
    <w:rsid w:val="00EB50EA"/>
    <w:rsid w:val="00EB5B6A"/>
    <w:rsid w:val="00EB5DBE"/>
    <w:rsid w:val="00EB690E"/>
    <w:rsid w:val="00EB7287"/>
    <w:rsid w:val="00EB7318"/>
    <w:rsid w:val="00EB7DC3"/>
    <w:rsid w:val="00EC139F"/>
    <w:rsid w:val="00EC380F"/>
    <w:rsid w:val="00EC3FF9"/>
    <w:rsid w:val="00EC408E"/>
    <w:rsid w:val="00EC4B50"/>
    <w:rsid w:val="00EC4EAD"/>
    <w:rsid w:val="00EC516F"/>
    <w:rsid w:val="00EC5711"/>
    <w:rsid w:val="00EC74A6"/>
    <w:rsid w:val="00EC7817"/>
    <w:rsid w:val="00EC7CDB"/>
    <w:rsid w:val="00ED0B29"/>
    <w:rsid w:val="00ED0EE3"/>
    <w:rsid w:val="00ED0F2E"/>
    <w:rsid w:val="00ED1A50"/>
    <w:rsid w:val="00ED1B30"/>
    <w:rsid w:val="00ED1C2E"/>
    <w:rsid w:val="00ED1E0B"/>
    <w:rsid w:val="00ED2118"/>
    <w:rsid w:val="00ED2781"/>
    <w:rsid w:val="00ED27F4"/>
    <w:rsid w:val="00ED2E62"/>
    <w:rsid w:val="00ED307C"/>
    <w:rsid w:val="00ED33EA"/>
    <w:rsid w:val="00ED55D6"/>
    <w:rsid w:val="00ED5D01"/>
    <w:rsid w:val="00ED6038"/>
    <w:rsid w:val="00ED6148"/>
    <w:rsid w:val="00ED61EA"/>
    <w:rsid w:val="00ED656B"/>
    <w:rsid w:val="00ED6889"/>
    <w:rsid w:val="00ED75BF"/>
    <w:rsid w:val="00EE2C99"/>
    <w:rsid w:val="00EE2EBA"/>
    <w:rsid w:val="00EE347F"/>
    <w:rsid w:val="00EE37B6"/>
    <w:rsid w:val="00EE3B7B"/>
    <w:rsid w:val="00EE4412"/>
    <w:rsid w:val="00EE4C4C"/>
    <w:rsid w:val="00EE55CF"/>
    <w:rsid w:val="00EE6306"/>
    <w:rsid w:val="00EE7C56"/>
    <w:rsid w:val="00EF0676"/>
    <w:rsid w:val="00EF0B27"/>
    <w:rsid w:val="00EF179E"/>
    <w:rsid w:val="00EF17FB"/>
    <w:rsid w:val="00EF26DD"/>
    <w:rsid w:val="00EF2B26"/>
    <w:rsid w:val="00EF3030"/>
    <w:rsid w:val="00EF32C6"/>
    <w:rsid w:val="00EF34DD"/>
    <w:rsid w:val="00EF3E4A"/>
    <w:rsid w:val="00EF425A"/>
    <w:rsid w:val="00EF4B61"/>
    <w:rsid w:val="00EF4DD0"/>
    <w:rsid w:val="00EF545F"/>
    <w:rsid w:val="00EF63FD"/>
    <w:rsid w:val="00F0005F"/>
    <w:rsid w:val="00F009DC"/>
    <w:rsid w:val="00F00BFB"/>
    <w:rsid w:val="00F016E8"/>
    <w:rsid w:val="00F0174B"/>
    <w:rsid w:val="00F020E4"/>
    <w:rsid w:val="00F02C33"/>
    <w:rsid w:val="00F02E71"/>
    <w:rsid w:val="00F03DB2"/>
    <w:rsid w:val="00F0433C"/>
    <w:rsid w:val="00F0435A"/>
    <w:rsid w:val="00F049D1"/>
    <w:rsid w:val="00F0515D"/>
    <w:rsid w:val="00F05CA8"/>
    <w:rsid w:val="00F05FB2"/>
    <w:rsid w:val="00F06042"/>
    <w:rsid w:val="00F06241"/>
    <w:rsid w:val="00F06298"/>
    <w:rsid w:val="00F0659E"/>
    <w:rsid w:val="00F0689A"/>
    <w:rsid w:val="00F07915"/>
    <w:rsid w:val="00F1027F"/>
    <w:rsid w:val="00F10B3A"/>
    <w:rsid w:val="00F118B5"/>
    <w:rsid w:val="00F121D2"/>
    <w:rsid w:val="00F12438"/>
    <w:rsid w:val="00F12B6D"/>
    <w:rsid w:val="00F12D9C"/>
    <w:rsid w:val="00F13212"/>
    <w:rsid w:val="00F13DD1"/>
    <w:rsid w:val="00F148DA"/>
    <w:rsid w:val="00F16038"/>
    <w:rsid w:val="00F16BEE"/>
    <w:rsid w:val="00F16D39"/>
    <w:rsid w:val="00F17F71"/>
    <w:rsid w:val="00F21030"/>
    <w:rsid w:val="00F2257E"/>
    <w:rsid w:val="00F2266E"/>
    <w:rsid w:val="00F22EEF"/>
    <w:rsid w:val="00F2422C"/>
    <w:rsid w:val="00F248F9"/>
    <w:rsid w:val="00F2599A"/>
    <w:rsid w:val="00F26182"/>
    <w:rsid w:val="00F26638"/>
    <w:rsid w:val="00F32108"/>
    <w:rsid w:val="00F327B1"/>
    <w:rsid w:val="00F330BA"/>
    <w:rsid w:val="00F33383"/>
    <w:rsid w:val="00F33D2A"/>
    <w:rsid w:val="00F35CED"/>
    <w:rsid w:val="00F36096"/>
    <w:rsid w:val="00F36B1B"/>
    <w:rsid w:val="00F4044D"/>
    <w:rsid w:val="00F40969"/>
    <w:rsid w:val="00F40D49"/>
    <w:rsid w:val="00F40FB6"/>
    <w:rsid w:val="00F42F40"/>
    <w:rsid w:val="00F43306"/>
    <w:rsid w:val="00F438D2"/>
    <w:rsid w:val="00F44708"/>
    <w:rsid w:val="00F44E89"/>
    <w:rsid w:val="00F45D5A"/>
    <w:rsid w:val="00F4699E"/>
    <w:rsid w:val="00F46E98"/>
    <w:rsid w:val="00F4771A"/>
    <w:rsid w:val="00F477E4"/>
    <w:rsid w:val="00F51971"/>
    <w:rsid w:val="00F536D0"/>
    <w:rsid w:val="00F5413E"/>
    <w:rsid w:val="00F55326"/>
    <w:rsid w:val="00F55447"/>
    <w:rsid w:val="00F5785A"/>
    <w:rsid w:val="00F57890"/>
    <w:rsid w:val="00F57DCF"/>
    <w:rsid w:val="00F60AF9"/>
    <w:rsid w:val="00F6129B"/>
    <w:rsid w:val="00F61D0C"/>
    <w:rsid w:val="00F623DB"/>
    <w:rsid w:val="00F62C73"/>
    <w:rsid w:val="00F62EFB"/>
    <w:rsid w:val="00F63587"/>
    <w:rsid w:val="00F63677"/>
    <w:rsid w:val="00F63ACB"/>
    <w:rsid w:val="00F63E4A"/>
    <w:rsid w:val="00F64AD7"/>
    <w:rsid w:val="00F64C6C"/>
    <w:rsid w:val="00F6555F"/>
    <w:rsid w:val="00F665B5"/>
    <w:rsid w:val="00F6723E"/>
    <w:rsid w:val="00F6762C"/>
    <w:rsid w:val="00F67EA7"/>
    <w:rsid w:val="00F702A4"/>
    <w:rsid w:val="00F7101C"/>
    <w:rsid w:val="00F71F3E"/>
    <w:rsid w:val="00F7221A"/>
    <w:rsid w:val="00F729CC"/>
    <w:rsid w:val="00F72F82"/>
    <w:rsid w:val="00F74399"/>
    <w:rsid w:val="00F74C36"/>
    <w:rsid w:val="00F7508B"/>
    <w:rsid w:val="00F75B7C"/>
    <w:rsid w:val="00F75F6A"/>
    <w:rsid w:val="00F7700E"/>
    <w:rsid w:val="00F772AA"/>
    <w:rsid w:val="00F7750F"/>
    <w:rsid w:val="00F77AD3"/>
    <w:rsid w:val="00F804B7"/>
    <w:rsid w:val="00F80696"/>
    <w:rsid w:val="00F81C64"/>
    <w:rsid w:val="00F81FEC"/>
    <w:rsid w:val="00F82289"/>
    <w:rsid w:val="00F828D6"/>
    <w:rsid w:val="00F82A3A"/>
    <w:rsid w:val="00F83640"/>
    <w:rsid w:val="00F83BCC"/>
    <w:rsid w:val="00F848C8"/>
    <w:rsid w:val="00F85399"/>
    <w:rsid w:val="00F8580E"/>
    <w:rsid w:val="00F85CB4"/>
    <w:rsid w:val="00F85F36"/>
    <w:rsid w:val="00F86069"/>
    <w:rsid w:val="00F8743B"/>
    <w:rsid w:val="00F877E5"/>
    <w:rsid w:val="00F87A98"/>
    <w:rsid w:val="00F9187A"/>
    <w:rsid w:val="00F92294"/>
    <w:rsid w:val="00F9245B"/>
    <w:rsid w:val="00F92CF7"/>
    <w:rsid w:val="00F93649"/>
    <w:rsid w:val="00F9370C"/>
    <w:rsid w:val="00F94992"/>
    <w:rsid w:val="00F955E3"/>
    <w:rsid w:val="00F9572C"/>
    <w:rsid w:val="00F962CF"/>
    <w:rsid w:val="00F9635A"/>
    <w:rsid w:val="00F975BD"/>
    <w:rsid w:val="00FA0093"/>
    <w:rsid w:val="00FA018B"/>
    <w:rsid w:val="00FA02B5"/>
    <w:rsid w:val="00FA1413"/>
    <w:rsid w:val="00FA1462"/>
    <w:rsid w:val="00FA15D7"/>
    <w:rsid w:val="00FA1965"/>
    <w:rsid w:val="00FA19C3"/>
    <w:rsid w:val="00FA1AB5"/>
    <w:rsid w:val="00FA1EB6"/>
    <w:rsid w:val="00FA2196"/>
    <w:rsid w:val="00FA23FD"/>
    <w:rsid w:val="00FA289F"/>
    <w:rsid w:val="00FA2D93"/>
    <w:rsid w:val="00FA461C"/>
    <w:rsid w:val="00FA5EAE"/>
    <w:rsid w:val="00FA6B98"/>
    <w:rsid w:val="00FA6D85"/>
    <w:rsid w:val="00FA7770"/>
    <w:rsid w:val="00FB1844"/>
    <w:rsid w:val="00FB2ABB"/>
    <w:rsid w:val="00FB2F31"/>
    <w:rsid w:val="00FB2FD6"/>
    <w:rsid w:val="00FB3DF0"/>
    <w:rsid w:val="00FB4161"/>
    <w:rsid w:val="00FB48E1"/>
    <w:rsid w:val="00FB4C29"/>
    <w:rsid w:val="00FB6356"/>
    <w:rsid w:val="00FB6ADB"/>
    <w:rsid w:val="00FC03F8"/>
    <w:rsid w:val="00FC07AE"/>
    <w:rsid w:val="00FC0C82"/>
    <w:rsid w:val="00FC15EE"/>
    <w:rsid w:val="00FC1A84"/>
    <w:rsid w:val="00FC23FD"/>
    <w:rsid w:val="00FC34B2"/>
    <w:rsid w:val="00FC3D25"/>
    <w:rsid w:val="00FC5A58"/>
    <w:rsid w:val="00FD00AF"/>
    <w:rsid w:val="00FD0B90"/>
    <w:rsid w:val="00FD1B0A"/>
    <w:rsid w:val="00FD1B6C"/>
    <w:rsid w:val="00FD1E62"/>
    <w:rsid w:val="00FD1EDE"/>
    <w:rsid w:val="00FD2A87"/>
    <w:rsid w:val="00FD4EBD"/>
    <w:rsid w:val="00FD52C3"/>
    <w:rsid w:val="00FD6185"/>
    <w:rsid w:val="00FD6303"/>
    <w:rsid w:val="00FD636B"/>
    <w:rsid w:val="00FD6465"/>
    <w:rsid w:val="00FD718A"/>
    <w:rsid w:val="00FD760D"/>
    <w:rsid w:val="00FD78BA"/>
    <w:rsid w:val="00FD7BE8"/>
    <w:rsid w:val="00FE0C44"/>
    <w:rsid w:val="00FE28CE"/>
    <w:rsid w:val="00FE2D8B"/>
    <w:rsid w:val="00FE2DC2"/>
    <w:rsid w:val="00FE317B"/>
    <w:rsid w:val="00FE4EAD"/>
    <w:rsid w:val="00FE4FDE"/>
    <w:rsid w:val="00FE5ADC"/>
    <w:rsid w:val="00FE5C76"/>
    <w:rsid w:val="00FE636C"/>
    <w:rsid w:val="00FE6C89"/>
    <w:rsid w:val="00FE7BA0"/>
    <w:rsid w:val="00FE7DDD"/>
    <w:rsid w:val="00FF1171"/>
    <w:rsid w:val="00FF20D2"/>
    <w:rsid w:val="00FF2830"/>
    <w:rsid w:val="00FF2DCE"/>
    <w:rsid w:val="00FF41A2"/>
    <w:rsid w:val="00FF4950"/>
    <w:rsid w:val="00FF4C32"/>
    <w:rsid w:val="00FF4D55"/>
    <w:rsid w:val="00FF659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B3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0A00F0"/>
    <w:rPr>
      <w:rFonts w:ascii="Arial" w:hAnsi="Arial"/>
      <w:sz w:val="22"/>
    </w:rPr>
  </w:style>
  <w:style w:type="paragraph" w:styleId="10">
    <w:name w:val="heading 1"/>
    <w:basedOn w:val="a0"/>
    <w:next w:val="a0"/>
    <w:link w:val="11"/>
    <w:qFormat/>
    <w:rsid w:val="00801275"/>
    <w:pPr>
      <w:keepNext/>
      <w:numPr>
        <w:numId w:val="3"/>
      </w:numPr>
      <w:outlineLvl w:val="0"/>
    </w:pPr>
    <w:rPr>
      <w:b/>
    </w:rPr>
  </w:style>
  <w:style w:type="paragraph" w:styleId="21">
    <w:name w:val="heading 2"/>
    <w:aliases w:val="Модуль + Arial,11 пт,полужирный,Перед:  6 пт,После:  6 пт"/>
    <w:basedOn w:val="a0"/>
    <w:next w:val="a0"/>
    <w:link w:val="22"/>
    <w:qFormat/>
    <w:rsid w:val="00801275"/>
    <w:pPr>
      <w:keepNext/>
      <w:numPr>
        <w:ilvl w:val="1"/>
        <w:numId w:val="3"/>
      </w:numPr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801275"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801275"/>
    <w:pPr>
      <w:keepNext/>
      <w:numPr>
        <w:ilvl w:val="3"/>
        <w:numId w:val="2"/>
      </w:numPr>
      <w:jc w:val="both"/>
      <w:outlineLvl w:val="3"/>
    </w:pPr>
    <w:rPr>
      <w:rFonts w:eastAsia="Arial Unicode MS"/>
      <w:b/>
      <w:sz w:val="24"/>
    </w:rPr>
  </w:style>
  <w:style w:type="paragraph" w:styleId="6">
    <w:name w:val="heading 6"/>
    <w:basedOn w:val="a0"/>
    <w:next w:val="a0"/>
    <w:link w:val="60"/>
    <w:qFormat/>
    <w:rsid w:val="00801275"/>
    <w:pPr>
      <w:keepNext/>
      <w:numPr>
        <w:ilvl w:val="5"/>
        <w:numId w:val="2"/>
      </w:numPr>
      <w:tabs>
        <w:tab w:val="left" w:pos="504"/>
      </w:tabs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0"/>
    <w:qFormat/>
    <w:rsid w:val="00801275"/>
    <w:pPr>
      <w:keepNext/>
      <w:numPr>
        <w:ilvl w:val="6"/>
        <w:numId w:val="2"/>
      </w:numPr>
      <w:tabs>
        <w:tab w:val="left" w:pos="504"/>
      </w:tabs>
      <w:jc w:val="both"/>
      <w:outlineLvl w:val="6"/>
    </w:pPr>
    <w:rPr>
      <w:i/>
      <w:iCs/>
      <w:sz w:val="24"/>
    </w:rPr>
  </w:style>
  <w:style w:type="paragraph" w:styleId="8">
    <w:name w:val="heading 8"/>
    <w:basedOn w:val="a0"/>
    <w:next w:val="a0"/>
    <w:link w:val="80"/>
    <w:uiPriority w:val="99"/>
    <w:qFormat/>
    <w:rsid w:val="00801275"/>
    <w:pPr>
      <w:keepNext/>
      <w:numPr>
        <w:ilvl w:val="7"/>
        <w:numId w:val="2"/>
      </w:numPr>
      <w:jc w:val="both"/>
      <w:outlineLvl w:val="7"/>
    </w:pPr>
    <w:rPr>
      <w:b/>
      <w:color w:val="008080"/>
      <w:sz w:val="24"/>
    </w:rPr>
  </w:style>
  <w:style w:type="paragraph" w:styleId="9">
    <w:name w:val="heading 9"/>
    <w:basedOn w:val="a0"/>
    <w:next w:val="a0"/>
    <w:link w:val="90"/>
    <w:qFormat/>
    <w:rsid w:val="00801275"/>
    <w:pPr>
      <w:keepNext/>
      <w:numPr>
        <w:ilvl w:val="8"/>
        <w:numId w:val="2"/>
      </w:numPr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7065C5"/>
    <w:rPr>
      <w:rFonts w:ascii="Arial" w:hAnsi="Arial"/>
      <w:b/>
      <w:sz w:val="22"/>
    </w:rPr>
  </w:style>
  <w:style w:type="character" w:customStyle="1" w:styleId="22">
    <w:name w:val="Заголовок 2 Знак"/>
    <w:aliases w:val="Модуль + Arial Знак,11 пт Знак,полужирный Знак,Перед:  6 пт Знак,После:  6 пт Знак"/>
    <w:link w:val="21"/>
    <w:locked/>
    <w:rsid w:val="007065C5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7065C5"/>
    <w:rPr>
      <w:rFonts w:ascii="Arial" w:hAnsi="Arial" w:cs="Times New Roman"/>
      <w:b/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7065C5"/>
    <w:rPr>
      <w:rFonts w:ascii="Arial" w:eastAsia="Arial Unicode MS" w:hAnsi="Arial" w:cs="Times New Roman"/>
      <w:b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7065C5"/>
    <w:rPr>
      <w:rFonts w:ascii="Arial" w:hAnsi="Arial" w:cs="Times New Roman"/>
      <w:b/>
      <w:bCs/>
      <w:sz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7065C5"/>
    <w:rPr>
      <w:rFonts w:ascii="Arial" w:hAnsi="Arial" w:cs="Times New Roman"/>
      <w:i/>
      <w:iCs/>
      <w:sz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semiHidden/>
    <w:locked/>
    <w:rsid w:val="007065C5"/>
    <w:rPr>
      <w:rFonts w:ascii="Arial" w:hAnsi="Arial" w:cs="Times New Roman"/>
      <w:b/>
      <w:color w:val="008080"/>
      <w:sz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semiHidden/>
    <w:locked/>
    <w:rsid w:val="007065C5"/>
    <w:rPr>
      <w:rFonts w:ascii="Arial" w:hAnsi="Arial" w:cs="Times New Roman"/>
      <w:b/>
      <w:sz w:val="24"/>
      <w:lang w:val="ru-RU" w:eastAsia="ru-RU" w:bidi="ar-SA"/>
    </w:rPr>
  </w:style>
  <w:style w:type="paragraph" w:styleId="a4">
    <w:name w:val="Balloon Text"/>
    <w:basedOn w:val="a0"/>
    <w:link w:val="a5"/>
    <w:uiPriority w:val="99"/>
    <w:rsid w:val="00743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43A97"/>
    <w:rPr>
      <w:rFonts w:ascii="Tahoma" w:hAnsi="Tahoma" w:cs="Tahoma"/>
      <w:sz w:val="16"/>
      <w:szCs w:val="16"/>
    </w:rPr>
  </w:style>
  <w:style w:type="table" w:customStyle="1" w:styleId="12">
    <w:name w:val="Стиль таблицы1"/>
    <w:uiPriority w:val="99"/>
    <w:rsid w:val="0029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uiPriority w:val="99"/>
    <w:qFormat/>
    <w:rsid w:val="00801275"/>
    <w:pPr>
      <w:jc w:val="center"/>
    </w:pPr>
    <w:rPr>
      <w:b/>
      <w:sz w:val="24"/>
    </w:rPr>
  </w:style>
  <w:style w:type="character" w:customStyle="1" w:styleId="a7">
    <w:name w:val="Название Знак"/>
    <w:link w:val="a6"/>
    <w:uiPriority w:val="99"/>
    <w:locked/>
    <w:rsid w:val="007065C5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note text"/>
    <w:basedOn w:val="a0"/>
    <w:link w:val="a9"/>
    <w:uiPriority w:val="99"/>
    <w:semiHidden/>
    <w:rsid w:val="00801275"/>
  </w:style>
  <w:style w:type="character" w:customStyle="1" w:styleId="a9">
    <w:name w:val="Текст сноски Знак"/>
    <w:link w:val="a8"/>
    <w:uiPriority w:val="99"/>
    <w:semiHidden/>
    <w:locked/>
    <w:rsid w:val="007065C5"/>
    <w:rPr>
      <w:rFonts w:ascii="Arial" w:hAnsi="Arial" w:cs="Times New Roman"/>
      <w:sz w:val="20"/>
      <w:szCs w:val="20"/>
    </w:rPr>
  </w:style>
  <w:style w:type="paragraph" w:styleId="23">
    <w:name w:val="toc 2"/>
    <w:basedOn w:val="a0"/>
    <w:next w:val="a0"/>
    <w:autoRedefine/>
    <w:uiPriority w:val="39"/>
    <w:qFormat/>
    <w:rsid w:val="00743A97"/>
    <w:pPr>
      <w:ind w:left="220"/>
    </w:pPr>
  </w:style>
  <w:style w:type="paragraph" w:styleId="aa">
    <w:name w:val="header"/>
    <w:basedOn w:val="a0"/>
    <w:link w:val="ab"/>
    <w:uiPriority w:val="99"/>
    <w:rsid w:val="00801275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7065C5"/>
    <w:rPr>
      <w:rFonts w:ascii="Arial" w:hAnsi="Arial" w:cs="Times New Roman"/>
      <w:sz w:val="20"/>
      <w:szCs w:val="20"/>
    </w:rPr>
  </w:style>
  <w:style w:type="paragraph" w:styleId="ac">
    <w:name w:val="footer"/>
    <w:basedOn w:val="a0"/>
    <w:link w:val="ad"/>
    <w:rsid w:val="00194346"/>
    <w:pPr>
      <w:tabs>
        <w:tab w:val="center" w:pos="4677"/>
        <w:tab w:val="right" w:pos="9355"/>
      </w:tabs>
      <w:ind w:right="360"/>
      <w:jc w:val="right"/>
    </w:pPr>
  </w:style>
  <w:style w:type="character" w:customStyle="1" w:styleId="ad">
    <w:name w:val="Нижний колонтитул Знак"/>
    <w:link w:val="ac"/>
    <w:uiPriority w:val="99"/>
    <w:semiHidden/>
    <w:locked/>
    <w:rsid w:val="007065C5"/>
    <w:rPr>
      <w:rFonts w:ascii="Arial" w:hAnsi="Arial" w:cs="Times New Roman"/>
      <w:sz w:val="20"/>
      <w:szCs w:val="20"/>
    </w:rPr>
  </w:style>
  <w:style w:type="character" w:styleId="ae">
    <w:name w:val="page number"/>
    <w:uiPriority w:val="99"/>
    <w:rsid w:val="00801275"/>
    <w:rPr>
      <w:rFonts w:cs="Times New Roman"/>
    </w:rPr>
  </w:style>
  <w:style w:type="character" w:styleId="af">
    <w:name w:val="Hyperlink"/>
    <w:uiPriority w:val="99"/>
    <w:rsid w:val="00801275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qFormat/>
    <w:rsid w:val="00743A97"/>
    <w:pPr>
      <w:spacing w:before="120" w:after="120"/>
    </w:pPr>
    <w:rPr>
      <w:b/>
      <w:bCs/>
    </w:rPr>
  </w:style>
  <w:style w:type="paragraph" w:styleId="af0">
    <w:name w:val="Subtitle"/>
    <w:basedOn w:val="a0"/>
    <w:link w:val="af1"/>
    <w:uiPriority w:val="99"/>
    <w:qFormat/>
    <w:rsid w:val="00801275"/>
    <w:pPr>
      <w:jc w:val="right"/>
    </w:pPr>
    <w:rPr>
      <w:b/>
      <w:bCs/>
    </w:rPr>
  </w:style>
  <w:style w:type="character" w:customStyle="1" w:styleId="af1">
    <w:name w:val="Подзаголовок Знак"/>
    <w:link w:val="af0"/>
    <w:uiPriority w:val="99"/>
    <w:locked/>
    <w:rsid w:val="00194346"/>
    <w:rPr>
      <w:rFonts w:ascii="Arial" w:hAnsi="Arial" w:cs="Times New Roman"/>
      <w:b/>
      <w:bCs/>
      <w:sz w:val="22"/>
    </w:rPr>
  </w:style>
  <w:style w:type="table" w:styleId="af2">
    <w:name w:val="Table Grid"/>
    <w:basedOn w:val="a2"/>
    <w:uiPriority w:val="59"/>
    <w:rsid w:val="0080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0"/>
    <w:uiPriority w:val="99"/>
    <w:rsid w:val="0080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newncpi">
    <w:name w:val="newncpi"/>
    <w:basedOn w:val="a0"/>
    <w:uiPriority w:val="99"/>
    <w:rsid w:val="00801275"/>
    <w:pPr>
      <w:ind w:firstLine="567"/>
      <w:jc w:val="both"/>
    </w:pPr>
    <w:rPr>
      <w:sz w:val="24"/>
      <w:szCs w:val="24"/>
    </w:rPr>
  </w:style>
  <w:style w:type="paragraph" w:customStyle="1" w:styleId="14">
    <w:name w:val="Стиль Стиль Заголовок 1"/>
    <w:basedOn w:val="a0"/>
    <w:link w:val="15"/>
    <w:rsid w:val="00801275"/>
    <w:pPr>
      <w:keepNext/>
      <w:tabs>
        <w:tab w:val="num" w:pos="0"/>
        <w:tab w:val="left" w:pos="851"/>
      </w:tabs>
      <w:spacing w:before="120" w:after="120"/>
      <w:outlineLvl w:val="0"/>
    </w:pPr>
    <w:rPr>
      <w:b/>
      <w:bCs/>
      <w:kern w:val="32"/>
    </w:rPr>
  </w:style>
  <w:style w:type="paragraph" w:customStyle="1" w:styleId="20">
    <w:name w:val="Стиль2"/>
    <w:basedOn w:val="14"/>
    <w:link w:val="24"/>
    <w:rsid w:val="00801275"/>
    <w:pPr>
      <w:numPr>
        <w:ilvl w:val="1"/>
        <w:numId w:val="13"/>
      </w:numPr>
    </w:pPr>
    <w:rPr>
      <w:rFonts w:eastAsia="SimSun" w:cs="Arial"/>
      <w:szCs w:val="22"/>
      <w:lang w:eastAsia="zh-CN"/>
    </w:rPr>
  </w:style>
  <w:style w:type="paragraph" w:styleId="af3">
    <w:name w:val="Document Map"/>
    <w:basedOn w:val="a0"/>
    <w:link w:val="af4"/>
    <w:semiHidden/>
    <w:rsid w:val="00801275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locked/>
    <w:rsid w:val="007065C5"/>
    <w:rPr>
      <w:rFonts w:cs="Times New Roman"/>
      <w:sz w:val="2"/>
    </w:rPr>
  </w:style>
  <w:style w:type="paragraph" w:customStyle="1" w:styleId="16">
    <w:name w:val="Стиль Заголовок 1 + По ширине"/>
    <w:basedOn w:val="10"/>
    <w:uiPriority w:val="99"/>
    <w:rsid w:val="00801275"/>
    <w:pPr>
      <w:numPr>
        <w:numId w:val="0"/>
      </w:numPr>
      <w:tabs>
        <w:tab w:val="num" w:pos="0"/>
      </w:tabs>
      <w:spacing w:before="240" w:after="60"/>
      <w:ind w:firstLine="567"/>
      <w:jc w:val="both"/>
    </w:pPr>
    <w:rPr>
      <w:bCs/>
      <w:kern w:val="32"/>
    </w:rPr>
  </w:style>
  <w:style w:type="paragraph" w:customStyle="1" w:styleId="1-">
    <w:name w:val="_1-ый ур."/>
    <w:basedOn w:val="14"/>
    <w:uiPriority w:val="99"/>
    <w:rsid w:val="00914253"/>
    <w:pPr>
      <w:spacing w:before="360" w:after="240"/>
      <w:jc w:val="both"/>
    </w:pPr>
    <w:rPr>
      <w:rFonts w:eastAsia="SimSun"/>
      <w:szCs w:val="22"/>
      <w:lang w:eastAsia="zh-CN"/>
    </w:rPr>
  </w:style>
  <w:style w:type="paragraph" w:customStyle="1" w:styleId="2-">
    <w:name w:val="_2-ой ур."/>
    <w:basedOn w:val="20"/>
    <w:uiPriority w:val="99"/>
    <w:rsid w:val="00914253"/>
    <w:pPr>
      <w:spacing w:before="360" w:after="240"/>
      <w:jc w:val="both"/>
      <w:outlineLvl w:val="1"/>
    </w:pPr>
  </w:style>
  <w:style w:type="paragraph" w:customStyle="1" w:styleId="af5">
    <w:name w:val="_Приложение"/>
    <w:basedOn w:val="1-"/>
    <w:uiPriority w:val="99"/>
    <w:rsid w:val="00914253"/>
    <w:pPr>
      <w:pageBreakBefore/>
      <w:tabs>
        <w:tab w:val="clear" w:pos="0"/>
      </w:tabs>
      <w:ind w:left="210"/>
    </w:pPr>
  </w:style>
  <w:style w:type="paragraph" w:customStyle="1" w:styleId="af6">
    <w:name w:val="_Основной"/>
    <w:basedOn w:val="a0"/>
    <w:uiPriority w:val="99"/>
    <w:rsid w:val="00F0433C"/>
    <w:pPr>
      <w:keepNext/>
      <w:ind w:firstLine="567"/>
      <w:jc w:val="both"/>
    </w:pPr>
    <w:rPr>
      <w:rFonts w:cs="Arial"/>
      <w:szCs w:val="22"/>
    </w:rPr>
  </w:style>
  <w:style w:type="paragraph" w:styleId="31">
    <w:name w:val="toc 3"/>
    <w:basedOn w:val="a0"/>
    <w:next w:val="a0"/>
    <w:autoRedefine/>
    <w:uiPriority w:val="39"/>
    <w:qFormat/>
    <w:rsid w:val="00743A97"/>
    <w:pPr>
      <w:ind w:left="440"/>
    </w:pPr>
    <w:rPr>
      <w:iCs/>
    </w:rPr>
  </w:style>
  <w:style w:type="paragraph" w:styleId="41">
    <w:name w:val="toc 4"/>
    <w:basedOn w:val="a0"/>
    <w:next w:val="a0"/>
    <w:autoRedefine/>
    <w:uiPriority w:val="39"/>
    <w:rsid w:val="00743A97"/>
    <w:pPr>
      <w:ind w:left="660"/>
    </w:pPr>
    <w:rPr>
      <w:szCs w:val="18"/>
    </w:rPr>
  </w:style>
  <w:style w:type="paragraph" w:styleId="5">
    <w:name w:val="toc 5"/>
    <w:basedOn w:val="a0"/>
    <w:next w:val="a0"/>
    <w:autoRedefine/>
    <w:uiPriority w:val="39"/>
    <w:rsid w:val="00743A97"/>
    <w:pPr>
      <w:ind w:left="88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743A97"/>
    <w:pPr>
      <w:ind w:left="11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743A97"/>
    <w:pPr>
      <w:ind w:left="132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743A97"/>
    <w:pPr>
      <w:ind w:left="154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743A97"/>
    <w:pPr>
      <w:ind w:left="1760"/>
    </w:pPr>
    <w:rPr>
      <w:rFonts w:ascii="Calibri" w:hAnsi="Calibri"/>
      <w:sz w:val="18"/>
      <w:szCs w:val="18"/>
    </w:rPr>
  </w:style>
  <w:style w:type="paragraph" w:styleId="af7">
    <w:name w:val="TOC Heading"/>
    <w:basedOn w:val="10"/>
    <w:next w:val="a0"/>
    <w:uiPriority w:val="39"/>
    <w:qFormat/>
    <w:rsid w:val="00743A9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-0">
    <w:name w:val="_2-ой ур. Основной"/>
    <w:basedOn w:val="2-"/>
    <w:uiPriority w:val="99"/>
    <w:rsid w:val="00914253"/>
    <w:pPr>
      <w:tabs>
        <w:tab w:val="clear" w:pos="851"/>
        <w:tab w:val="num" w:pos="1134"/>
      </w:tabs>
      <w:spacing w:before="60" w:after="60"/>
      <w:outlineLvl w:val="9"/>
    </w:pPr>
    <w:rPr>
      <w:b w:val="0"/>
    </w:rPr>
  </w:style>
  <w:style w:type="paragraph" w:customStyle="1" w:styleId="3-">
    <w:name w:val="_3-ий ур."/>
    <w:basedOn w:val="2-"/>
    <w:qFormat/>
    <w:rsid w:val="006D4A83"/>
    <w:pPr>
      <w:numPr>
        <w:ilvl w:val="2"/>
      </w:numPr>
      <w:spacing w:before="120" w:after="120"/>
      <w:outlineLvl w:val="2"/>
    </w:pPr>
    <w:rPr>
      <w:b w:val="0"/>
    </w:rPr>
  </w:style>
  <w:style w:type="paragraph" w:customStyle="1" w:styleId="3-0">
    <w:name w:val="_3-ий ур. Основной"/>
    <w:basedOn w:val="3-"/>
    <w:uiPriority w:val="99"/>
    <w:rsid w:val="00914253"/>
    <w:pPr>
      <w:spacing w:before="60" w:after="60"/>
      <w:outlineLvl w:val="9"/>
    </w:pPr>
    <w:rPr>
      <w:b/>
    </w:rPr>
  </w:style>
  <w:style w:type="paragraph" w:customStyle="1" w:styleId="4-">
    <w:name w:val="_4-ый ур."/>
    <w:basedOn w:val="3-0"/>
    <w:qFormat/>
    <w:rsid w:val="00914253"/>
    <w:pPr>
      <w:numPr>
        <w:ilvl w:val="3"/>
      </w:numPr>
      <w:tabs>
        <w:tab w:val="left" w:pos="1701"/>
      </w:tabs>
      <w:spacing w:before="120" w:after="120"/>
      <w:outlineLvl w:val="3"/>
    </w:pPr>
    <w:rPr>
      <w:b w:val="0"/>
    </w:rPr>
  </w:style>
  <w:style w:type="paragraph" w:customStyle="1" w:styleId="4-0">
    <w:name w:val="_4-ый ур. Основной"/>
    <w:basedOn w:val="4-"/>
    <w:uiPriority w:val="99"/>
    <w:rsid w:val="00914253"/>
    <w:pPr>
      <w:spacing w:before="60" w:after="60"/>
      <w:outlineLvl w:val="9"/>
    </w:pPr>
    <w:rPr>
      <w:b/>
    </w:rPr>
  </w:style>
  <w:style w:type="paragraph" w:customStyle="1" w:styleId="a">
    <w:name w:val="_Список в таблице"/>
    <w:basedOn w:val="a8"/>
    <w:uiPriority w:val="99"/>
    <w:rsid w:val="00914253"/>
    <w:pPr>
      <w:keepNext/>
      <w:numPr>
        <w:numId w:val="1"/>
      </w:numPr>
      <w:tabs>
        <w:tab w:val="left" w:pos="288"/>
      </w:tabs>
      <w:jc w:val="both"/>
    </w:pPr>
    <w:rPr>
      <w:rFonts w:cs="Arial"/>
      <w:szCs w:val="22"/>
    </w:rPr>
  </w:style>
  <w:style w:type="paragraph" w:customStyle="1" w:styleId="1-0">
    <w:name w:val="_1-ый ур. С новой строки"/>
    <w:basedOn w:val="1-"/>
    <w:uiPriority w:val="99"/>
    <w:rsid w:val="009B4723"/>
    <w:pPr>
      <w:pageBreakBefore/>
    </w:pPr>
  </w:style>
  <w:style w:type="paragraph" w:styleId="af8">
    <w:name w:val="List Paragraph"/>
    <w:basedOn w:val="a0"/>
    <w:uiPriority w:val="34"/>
    <w:qFormat/>
    <w:rsid w:val="005B115E"/>
    <w:pPr>
      <w:spacing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1">
    <w:name w:val="Стиль1"/>
    <w:basedOn w:val="10"/>
    <w:uiPriority w:val="99"/>
    <w:rsid w:val="00BE2C2E"/>
    <w:pPr>
      <w:numPr>
        <w:numId w:val="13"/>
      </w:numPr>
      <w:suppressAutoHyphens/>
    </w:pPr>
    <w:rPr>
      <w:rFonts w:ascii="Times New Roman" w:hAnsi="Times New Roman"/>
      <w:bCs/>
      <w:color w:val="000000"/>
      <w:sz w:val="24"/>
      <w:szCs w:val="24"/>
      <w:lang w:eastAsia="ar-SA"/>
    </w:rPr>
  </w:style>
  <w:style w:type="character" w:customStyle="1" w:styleId="WW8Num17z2">
    <w:name w:val="WW8Num17z2"/>
    <w:uiPriority w:val="99"/>
    <w:rsid w:val="00BE2C2E"/>
    <w:rPr>
      <w:rFonts w:ascii="Wingdings" w:hAnsi="Wingdings"/>
    </w:rPr>
  </w:style>
  <w:style w:type="character" w:customStyle="1" w:styleId="17">
    <w:name w:val="Знак примечания1"/>
    <w:uiPriority w:val="99"/>
    <w:rsid w:val="00EE6306"/>
    <w:rPr>
      <w:sz w:val="16"/>
    </w:rPr>
  </w:style>
  <w:style w:type="character" w:styleId="af9">
    <w:name w:val="annotation reference"/>
    <w:uiPriority w:val="99"/>
    <w:rsid w:val="00EE6306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rsid w:val="00EE6306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afb">
    <w:name w:val="Текст примечания Знак"/>
    <w:link w:val="afa"/>
    <w:locked/>
    <w:rsid w:val="00EE6306"/>
    <w:rPr>
      <w:rFonts w:cs="Times New Roman"/>
      <w:lang w:eastAsia="ar-SA" w:bidi="ar-SA"/>
    </w:rPr>
  </w:style>
  <w:style w:type="paragraph" w:styleId="afc">
    <w:name w:val="annotation subject"/>
    <w:basedOn w:val="afa"/>
    <w:next w:val="afa"/>
    <w:link w:val="afd"/>
    <w:uiPriority w:val="99"/>
    <w:rsid w:val="00FE5ADC"/>
    <w:pPr>
      <w:suppressAutoHyphens w:val="0"/>
    </w:pPr>
    <w:rPr>
      <w:rFonts w:ascii="Arial" w:hAnsi="Arial"/>
      <w:b/>
      <w:bCs/>
      <w:lang w:eastAsia="ru-RU"/>
    </w:rPr>
  </w:style>
  <w:style w:type="character" w:customStyle="1" w:styleId="afd">
    <w:name w:val="Тема примечания Знак"/>
    <w:link w:val="afc"/>
    <w:uiPriority w:val="99"/>
    <w:locked/>
    <w:rsid w:val="00FE5ADC"/>
    <w:rPr>
      <w:rFonts w:ascii="Arial" w:hAnsi="Arial" w:cs="Times New Roman"/>
      <w:b/>
      <w:bCs/>
      <w:lang w:eastAsia="ar-SA" w:bidi="ar-SA"/>
    </w:rPr>
  </w:style>
  <w:style w:type="character" w:customStyle="1" w:styleId="WW8Num20z0">
    <w:name w:val="WW8Num20z0"/>
    <w:uiPriority w:val="99"/>
    <w:rsid w:val="007A21BE"/>
    <w:rPr>
      <w:rFonts w:ascii="Symbol" w:hAnsi="Symbol"/>
    </w:rPr>
  </w:style>
  <w:style w:type="character" w:customStyle="1" w:styleId="WW8Num8z2">
    <w:name w:val="WW8Num8z2"/>
    <w:uiPriority w:val="99"/>
    <w:rsid w:val="00727285"/>
    <w:rPr>
      <w:rFonts w:ascii="Wingdings" w:hAnsi="Wingdings"/>
    </w:rPr>
  </w:style>
  <w:style w:type="character" w:customStyle="1" w:styleId="WW8Num21z2">
    <w:name w:val="WW8Num21z2"/>
    <w:uiPriority w:val="99"/>
    <w:rsid w:val="00AF5BBC"/>
    <w:rPr>
      <w:rFonts w:ascii="Wingdings" w:hAnsi="Wingdings"/>
    </w:rPr>
  </w:style>
  <w:style w:type="paragraph" w:styleId="afe">
    <w:name w:val="Body Text"/>
    <w:basedOn w:val="a0"/>
    <w:link w:val="aff"/>
    <w:rsid w:val="00A350E0"/>
    <w:pPr>
      <w:jc w:val="both"/>
    </w:pPr>
    <w:rPr>
      <w:rFonts w:ascii="SABRE Serif" w:hAnsi="SABRE Serif"/>
      <w:sz w:val="24"/>
      <w:lang w:val="en-US" w:eastAsia="en-US"/>
    </w:rPr>
  </w:style>
  <w:style w:type="character" w:customStyle="1" w:styleId="aff">
    <w:name w:val="Основной текст Знак"/>
    <w:link w:val="afe"/>
    <w:locked/>
    <w:rsid w:val="00A350E0"/>
    <w:rPr>
      <w:rFonts w:ascii="SABRE Serif" w:hAnsi="SABRE Serif" w:cs="Times New Roman"/>
      <w:sz w:val="24"/>
      <w:lang w:val="en-US" w:eastAsia="en-US"/>
    </w:rPr>
  </w:style>
  <w:style w:type="paragraph" w:customStyle="1" w:styleId="CWTGREYSUBHEADING">
    <w:name w:val="CWT GREY SUBHEADING"/>
    <w:basedOn w:val="7"/>
    <w:rsid w:val="00A350E0"/>
    <w:pPr>
      <w:numPr>
        <w:ilvl w:val="0"/>
        <w:numId w:val="0"/>
      </w:numPr>
      <w:tabs>
        <w:tab w:val="clear" w:pos="504"/>
      </w:tabs>
      <w:spacing w:after="120"/>
      <w:ind w:left="2880"/>
      <w:jc w:val="left"/>
    </w:pPr>
    <w:rPr>
      <w:rFonts w:cs="Arial"/>
      <w:b/>
      <w:bCs/>
      <w:i w:val="0"/>
      <w:iCs w:val="0"/>
      <w:color w:val="999999"/>
      <w:lang w:val="en-US" w:eastAsia="en-US"/>
    </w:rPr>
  </w:style>
  <w:style w:type="paragraph" w:customStyle="1" w:styleId="CWTBODYCOPYPAGE1">
    <w:name w:val="CWT BODY COPY PAGE1"/>
    <w:basedOn w:val="a0"/>
    <w:rsid w:val="00A350E0"/>
    <w:pPr>
      <w:ind w:left="2880"/>
    </w:pPr>
    <w:rPr>
      <w:rFonts w:cs="Arial"/>
      <w:sz w:val="19"/>
      <w:lang w:val="en-US" w:eastAsia="en-US"/>
    </w:rPr>
  </w:style>
  <w:style w:type="paragraph" w:styleId="25">
    <w:name w:val="Body Text Indent 2"/>
    <w:basedOn w:val="a0"/>
    <w:link w:val="26"/>
    <w:rsid w:val="00A350E0"/>
    <w:pPr>
      <w:ind w:left="900"/>
      <w:jc w:val="both"/>
    </w:pPr>
    <w:rPr>
      <w:rFonts w:ascii="Garamond" w:hAnsi="Garamond"/>
      <w:bCs/>
      <w:sz w:val="24"/>
      <w:szCs w:val="24"/>
      <w:lang w:val="en-US" w:eastAsia="en-US"/>
    </w:rPr>
  </w:style>
  <w:style w:type="character" w:customStyle="1" w:styleId="26">
    <w:name w:val="Основной текст с отступом 2 Знак"/>
    <w:link w:val="25"/>
    <w:uiPriority w:val="99"/>
    <w:locked/>
    <w:rsid w:val="00A350E0"/>
    <w:rPr>
      <w:rFonts w:ascii="Garamond" w:hAnsi="Garamond" w:cs="Times New Roman"/>
      <w:bCs/>
      <w:sz w:val="24"/>
      <w:szCs w:val="24"/>
      <w:lang w:val="en-US" w:eastAsia="en-US"/>
    </w:rPr>
  </w:style>
  <w:style w:type="paragraph" w:customStyle="1" w:styleId="310">
    <w:name w:val="Основной текст 31"/>
    <w:basedOn w:val="a0"/>
    <w:uiPriority w:val="99"/>
    <w:rsid w:val="002F5611"/>
    <w:pPr>
      <w:suppressAutoHyphens/>
      <w:jc w:val="right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1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B3337"/>
    <w:rPr>
      <w:rFonts w:cs="Times New Roman"/>
      <w:color w:val="800080"/>
      <w:u w:val="single"/>
    </w:rPr>
  </w:style>
  <w:style w:type="paragraph" w:styleId="aff1">
    <w:name w:val="endnote text"/>
    <w:basedOn w:val="a0"/>
    <w:link w:val="aff2"/>
    <w:uiPriority w:val="99"/>
    <w:rsid w:val="003D3942"/>
    <w:rPr>
      <w:sz w:val="20"/>
    </w:rPr>
  </w:style>
  <w:style w:type="character" w:customStyle="1" w:styleId="aff2">
    <w:name w:val="Текст концевой сноски Знак"/>
    <w:link w:val="aff1"/>
    <w:uiPriority w:val="99"/>
    <w:locked/>
    <w:rsid w:val="003D3942"/>
    <w:rPr>
      <w:rFonts w:ascii="Arial" w:hAnsi="Arial" w:cs="Times New Roman"/>
    </w:rPr>
  </w:style>
  <w:style w:type="character" w:styleId="aff3">
    <w:name w:val="endnote reference"/>
    <w:uiPriority w:val="99"/>
    <w:rsid w:val="003D3942"/>
    <w:rPr>
      <w:rFonts w:cs="Times New Roman"/>
      <w:vertAlign w:val="superscript"/>
    </w:rPr>
  </w:style>
  <w:style w:type="character" w:styleId="aff4">
    <w:name w:val="footnote reference"/>
    <w:uiPriority w:val="99"/>
    <w:semiHidden/>
    <w:locked/>
    <w:rsid w:val="00514F16"/>
    <w:rPr>
      <w:rFonts w:cs="Times New Roman"/>
      <w:vertAlign w:val="superscript"/>
    </w:rPr>
  </w:style>
  <w:style w:type="paragraph" w:customStyle="1" w:styleId="CWTpageheader">
    <w:name w:val="CWT page header"/>
    <w:basedOn w:val="a0"/>
    <w:rsid w:val="00AF7454"/>
    <w:pPr>
      <w:spacing w:line="312" w:lineRule="auto"/>
    </w:pPr>
    <w:rPr>
      <w:rFonts w:eastAsia="Arial" w:cs="Arial"/>
      <w:b/>
      <w:bCs/>
      <w:color w:val="99CCCC"/>
      <w:sz w:val="36"/>
      <w:szCs w:val="36"/>
      <w:lang w:val="en-GB" w:eastAsia="en-US"/>
    </w:rPr>
  </w:style>
  <w:style w:type="paragraph" w:customStyle="1" w:styleId="CWTheadingmaintitle">
    <w:name w:val="CWT heading main title"/>
    <w:basedOn w:val="a0"/>
    <w:next w:val="a0"/>
    <w:rsid w:val="00AF7454"/>
    <w:pPr>
      <w:pageBreakBefore/>
      <w:widowControl w:val="0"/>
      <w:spacing w:after="120" w:line="28" w:lineRule="atLeast"/>
      <w:jc w:val="right"/>
    </w:pPr>
    <w:rPr>
      <w:rFonts w:eastAsia="Arial"/>
      <w:b/>
      <w:color w:val="006666"/>
      <w:sz w:val="44"/>
      <w:szCs w:val="44"/>
      <w:lang w:val="en-GB" w:eastAsia="en-US"/>
    </w:rPr>
  </w:style>
  <w:style w:type="paragraph" w:styleId="32">
    <w:name w:val="Body Text 3"/>
    <w:basedOn w:val="a0"/>
    <w:link w:val="33"/>
    <w:semiHidden/>
    <w:locked/>
    <w:rsid w:val="00AF7454"/>
    <w:pPr>
      <w:jc w:val="both"/>
    </w:pPr>
    <w:rPr>
      <w:rFonts w:ascii="Garamond" w:hAnsi="Garamond"/>
      <w:b/>
      <w:i/>
      <w:iCs/>
      <w:sz w:val="24"/>
      <w:szCs w:val="24"/>
      <w:lang w:val="en-US" w:eastAsia="en-US"/>
    </w:rPr>
  </w:style>
  <w:style w:type="character" w:customStyle="1" w:styleId="33">
    <w:name w:val="Основной текст 3 Знак"/>
    <w:link w:val="32"/>
    <w:semiHidden/>
    <w:rsid w:val="00AF7454"/>
    <w:rPr>
      <w:rFonts w:ascii="Garamond" w:hAnsi="Garamond"/>
      <w:b/>
      <w:i/>
      <w:iCs/>
      <w:sz w:val="24"/>
      <w:szCs w:val="24"/>
      <w:lang w:val="en-US" w:eastAsia="en-US"/>
    </w:rPr>
  </w:style>
  <w:style w:type="paragraph" w:styleId="27">
    <w:name w:val="Body Text 2"/>
    <w:basedOn w:val="a0"/>
    <w:link w:val="28"/>
    <w:semiHidden/>
    <w:locked/>
    <w:rsid w:val="00AF7454"/>
    <w:pPr>
      <w:jc w:val="both"/>
    </w:pPr>
    <w:rPr>
      <w:i/>
      <w:color w:val="FF0000"/>
      <w:sz w:val="24"/>
      <w:lang w:val="en-US" w:eastAsia="en-US"/>
    </w:rPr>
  </w:style>
  <w:style w:type="character" w:customStyle="1" w:styleId="28">
    <w:name w:val="Основной текст 2 Знак"/>
    <w:link w:val="27"/>
    <w:semiHidden/>
    <w:rsid w:val="00AF7454"/>
    <w:rPr>
      <w:rFonts w:ascii="Arial" w:hAnsi="Arial"/>
      <w:i/>
      <w:color w:val="FF0000"/>
      <w:sz w:val="24"/>
      <w:szCs w:val="20"/>
      <w:lang w:val="en-US" w:eastAsia="en-US"/>
    </w:rPr>
  </w:style>
  <w:style w:type="paragraph" w:styleId="aff5">
    <w:name w:val="Normal (Web)"/>
    <w:basedOn w:val="a0"/>
    <w:semiHidden/>
    <w:locked/>
    <w:rsid w:val="00AF745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REDCALLOUTBODYCOPY">
    <w:name w:val="_RED CALLOUT BODY COPY"/>
    <w:basedOn w:val="aff6"/>
    <w:rsid w:val="00AF7454"/>
    <w:pPr>
      <w:spacing w:after="0"/>
      <w:ind w:left="90" w:right="137"/>
    </w:pPr>
    <w:rPr>
      <w:rFonts w:ascii="Arial" w:eastAsia="Times" w:hAnsi="Arial"/>
      <w:color w:val="FFFFFF"/>
      <w:sz w:val="22"/>
      <w:szCs w:val="20"/>
      <w:lang w:val="en-US"/>
    </w:rPr>
  </w:style>
  <w:style w:type="paragraph" w:styleId="aff6">
    <w:name w:val="Block Text"/>
    <w:basedOn w:val="a0"/>
    <w:semiHidden/>
    <w:locked/>
    <w:rsid w:val="00AF7454"/>
    <w:pPr>
      <w:spacing w:after="120"/>
      <w:ind w:left="1440" w:right="144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RESPONSE">
    <w:name w:val="RESPONSE"/>
    <w:basedOn w:val="a0"/>
    <w:rsid w:val="00AF7454"/>
    <w:pPr>
      <w:spacing w:after="120"/>
      <w:ind w:left="851"/>
      <w:jc w:val="both"/>
    </w:pPr>
    <w:rPr>
      <w:rFonts w:ascii="Arial Narrow" w:hAnsi="Arial Narrow"/>
      <w:lang w:val="en-GB" w:eastAsia="en-US"/>
    </w:rPr>
  </w:style>
  <w:style w:type="character" w:styleId="aff7">
    <w:name w:val="Strong"/>
    <w:qFormat/>
    <w:rsid w:val="00AF7454"/>
    <w:rPr>
      <w:b/>
      <w:bCs/>
    </w:rPr>
  </w:style>
  <w:style w:type="paragraph" w:styleId="aff8">
    <w:name w:val="Revision"/>
    <w:hidden/>
    <w:uiPriority w:val="99"/>
    <w:semiHidden/>
    <w:rsid w:val="00B50EAB"/>
    <w:rPr>
      <w:rFonts w:ascii="Arial" w:hAnsi="Arial"/>
      <w:sz w:val="22"/>
    </w:rPr>
  </w:style>
  <w:style w:type="table" w:styleId="-2">
    <w:name w:val="Light Shading Accent 2"/>
    <w:basedOn w:val="a2"/>
    <w:uiPriority w:val="60"/>
    <w:rsid w:val="00101FF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e2">
    <w:name w:val="Style2"/>
    <w:basedOn w:val="a0"/>
    <w:link w:val="Style2Char"/>
    <w:rsid w:val="001D3E6F"/>
    <w:pPr>
      <w:numPr>
        <w:numId w:val="10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cs="Arial"/>
      <w:lang w:eastAsia="en-US"/>
    </w:rPr>
  </w:style>
  <w:style w:type="character" w:customStyle="1" w:styleId="Style2Char">
    <w:name w:val="Style2 Char"/>
    <w:link w:val="Style2"/>
    <w:rsid w:val="001D3E6F"/>
    <w:rPr>
      <w:rFonts w:ascii="Arial" w:hAnsi="Arial" w:cs="Arial"/>
      <w:sz w:val="22"/>
      <w:lang w:eastAsia="en-US"/>
    </w:rPr>
  </w:style>
  <w:style w:type="paragraph" w:customStyle="1" w:styleId="Style1">
    <w:name w:val="Style1"/>
    <w:basedOn w:val="a0"/>
    <w:link w:val="Style1Char"/>
    <w:rsid w:val="006C387F"/>
    <w:pPr>
      <w:spacing w:before="120"/>
      <w:jc w:val="both"/>
    </w:pPr>
    <w:rPr>
      <w:rFonts w:cs="Arial"/>
      <w:lang w:eastAsia="en-US"/>
    </w:rPr>
  </w:style>
  <w:style w:type="character" w:customStyle="1" w:styleId="Style1Char">
    <w:name w:val="Style1 Char"/>
    <w:link w:val="Style1"/>
    <w:rsid w:val="006C387F"/>
    <w:rPr>
      <w:rFonts w:ascii="Arial" w:hAnsi="Arial" w:cs="Arial"/>
      <w:szCs w:val="20"/>
      <w:lang w:eastAsia="en-US"/>
    </w:rPr>
  </w:style>
  <w:style w:type="paragraph" w:customStyle="1" w:styleId="2">
    <w:name w:val="Заголовок 2 уровень"/>
    <w:basedOn w:val="20"/>
    <w:link w:val="29"/>
    <w:qFormat/>
    <w:rsid w:val="0004213C"/>
    <w:pPr>
      <w:numPr>
        <w:numId w:val="35"/>
      </w:numPr>
      <w:spacing w:line="276" w:lineRule="auto"/>
    </w:pPr>
  </w:style>
  <w:style w:type="paragraph" w:customStyle="1" w:styleId="34">
    <w:name w:val="Стиль3"/>
    <w:basedOn w:val="2"/>
    <w:link w:val="35"/>
    <w:qFormat/>
    <w:rsid w:val="00C12ABD"/>
    <w:rPr>
      <w:b w:val="0"/>
    </w:rPr>
  </w:style>
  <w:style w:type="character" w:customStyle="1" w:styleId="15">
    <w:name w:val="Стиль Стиль Заголовок 1 Знак"/>
    <w:link w:val="14"/>
    <w:rsid w:val="0004213C"/>
    <w:rPr>
      <w:rFonts w:ascii="Arial" w:hAnsi="Arial"/>
      <w:b/>
      <w:bCs/>
      <w:kern w:val="32"/>
      <w:szCs w:val="20"/>
    </w:rPr>
  </w:style>
  <w:style w:type="character" w:customStyle="1" w:styleId="24">
    <w:name w:val="Стиль2 Знак"/>
    <w:link w:val="20"/>
    <w:uiPriority w:val="99"/>
    <w:rsid w:val="0004213C"/>
    <w:rPr>
      <w:rFonts w:ascii="Arial" w:eastAsia="SimSun" w:hAnsi="Arial" w:cs="Arial"/>
      <w:b/>
      <w:bCs/>
      <w:kern w:val="32"/>
      <w:sz w:val="22"/>
      <w:szCs w:val="22"/>
      <w:lang w:eastAsia="zh-CN"/>
    </w:rPr>
  </w:style>
  <w:style w:type="character" w:customStyle="1" w:styleId="29">
    <w:name w:val="Заголовок 2 уровень Знак"/>
    <w:link w:val="2"/>
    <w:rsid w:val="0004213C"/>
    <w:rPr>
      <w:rFonts w:ascii="Arial" w:eastAsia="SimSun" w:hAnsi="Arial" w:cs="Arial"/>
      <w:b/>
      <w:bCs/>
      <w:kern w:val="32"/>
      <w:szCs w:val="20"/>
      <w:lang w:eastAsia="zh-CN"/>
    </w:rPr>
  </w:style>
  <w:style w:type="character" w:customStyle="1" w:styleId="35">
    <w:name w:val="Стиль3 Знак"/>
    <w:link w:val="34"/>
    <w:rsid w:val="00C12ABD"/>
    <w:rPr>
      <w:rFonts w:ascii="Arial" w:eastAsia="SimSun" w:hAnsi="Arial" w:cs="Arial"/>
      <w:b w:val="0"/>
      <w:bCs/>
      <w:kern w:val="32"/>
      <w:szCs w:val="20"/>
      <w:lang w:eastAsia="zh-CN"/>
    </w:rPr>
  </w:style>
  <w:style w:type="character" w:styleId="aff9">
    <w:name w:val="Emphasis"/>
    <w:qFormat/>
    <w:rsid w:val="00B05A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iPriority="0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0A00F0"/>
    <w:rPr>
      <w:rFonts w:ascii="Arial" w:hAnsi="Arial"/>
      <w:sz w:val="22"/>
    </w:rPr>
  </w:style>
  <w:style w:type="paragraph" w:styleId="10">
    <w:name w:val="heading 1"/>
    <w:basedOn w:val="a0"/>
    <w:next w:val="a0"/>
    <w:link w:val="11"/>
    <w:qFormat/>
    <w:rsid w:val="00801275"/>
    <w:pPr>
      <w:keepNext/>
      <w:numPr>
        <w:numId w:val="3"/>
      </w:numPr>
      <w:outlineLvl w:val="0"/>
    </w:pPr>
    <w:rPr>
      <w:b/>
    </w:rPr>
  </w:style>
  <w:style w:type="paragraph" w:styleId="21">
    <w:name w:val="heading 2"/>
    <w:aliases w:val="Модуль + Arial,11 пт,полужирный,Перед:  6 пт,После:  6 пт"/>
    <w:basedOn w:val="a0"/>
    <w:next w:val="a0"/>
    <w:link w:val="22"/>
    <w:qFormat/>
    <w:rsid w:val="00801275"/>
    <w:pPr>
      <w:keepNext/>
      <w:numPr>
        <w:ilvl w:val="1"/>
        <w:numId w:val="3"/>
      </w:numPr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801275"/>
    <w:pPr>
      <w:keepNext/>
      <w:numPr>
        <w:ilvl w:val="2"/>
        <w:numId w:val="2"/>
      </w:numPr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801275"/>
    <w:pPr>
      <w:keepNext/>
      <w:numPr>
        <w:ilvl w:val="3"/>
        <w:numId w:val="2"/>
      </w:numPr>
      <w:jc w:val="both"/>
      <w:outlineLvl w:val="3"/>
    </w:pPr>
    <w:rPr>
      <w:rFonts w:eastAsia="Arial Unicode MS"/>
      <w:b/>
      <w:sz w:val="24"/>
    </w:rPr>
  </w:style>
  <w:style w:type="paragraph" w:styleId="6">
    <w:name w:val="heading 6"/>
    <w:basedOn w:val="a0"/>
    <w:next w:val="a0"/>
    <w:link w:val="60"/>
    <w:qFormat/>
    <w:rsid w:val="00801275"/>
    <w:pPr>
      <w:keepNext/>
      <w:numPr>
        <w:ilvl w:val="5"/>
        <w:numId w:val="2"/>
      </w:numPr>
      <w:tabs>
        <w:tab w:val="left" w:pos="504"/>
      </w:tabs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0"/>
    <w:qFormat/>
    <w:rsid w:val="00801275"/>
    <w:pPr>
      <w:keepNext/>
      <w:numPr>
        <w:ilvl w:val="6"/>
        <w:numId w:val="2"/>
      </w:numPr>
      <w:tabs>
        <w:tab w:val="left" w:pos="504"/>
      </w:tabs>
      <w:jc w:val="both"/>
      <w:outlineLvl w:val="6"/>
    </w:pPr>
    <w:rPr>
      <w:i/>
      <w:iCs/>
      <w:sz w:val="24"/>
    </w:rPr>
  </w:style>
  <w:style w:type="paragraph" w:styleId="8">
    <w:name w:val="heading 8"/>
    <w:basedOn w:val="a0"/>
    <w:next w:val="a0"/>
    <w:link w:val="80"/>
    <w:uiPriority w:val="99"/>
    <w:qFormat/>
    <w:rsid w:val="00801275"/>
    <w:pPr>
      <w:keepNext/>
      <w:numPr>
        <w:ilvl w:val="7"/>
        <w:numId w:val="2"/>
      </w:numPr>
      <w:jc w:val="both"/>
      <w:outlineLvl w:val="7"/>
    </w:pPr>
    <w:rPr>
      <w:b/>
      <w:color w:val="008080"/>
      <w:sz w:val="24"/>
    </w:rPr>
  </w:style>
  <w:style w:type="paragraph" w:styleId="9">
    <w:name w:val="heading 9"/>
    <w:basedOn w:val="a0"/>
    <w:next w:val="a0"/>
    <w:link w:val="90"/>
    <w:qFormat/>
    <w:rsid w:val="00801275"/>
    <w:pPr>
      <w:keepNext/>
      <w:numPr>
        <w:ilvl w:val="8"/>
        <w:numId w:val="2"/>
      </w:numPr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7065C5"/>
    <w:rPr>
      <w:rFonts w:ascii="Arial" w:hAnsi="Arial"/>
      <w:b/>
      <w:sz w:val="22"/>
    </w:rPr>
  </w:style>
  <w:style w:type="character" w:customStyle="1" w:styleId="22">
    <w:name w:val="Заголовок 2 Знак"/>
    <w:aliases w:val="Модуль + Arial Знак,11 пт Знак,полужирный Знак,Перед:  6 пт Знак,После:  6 пт Знак"/>
    <w:link w:val="21"/>
    <w:locked/>
    <w:rsid w:val="007065C5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7065C5"/>
    <w:rPr>
      <w:rFonts w:ascii="Arial" w:hAnsi="Arial" w:cs="Times New Roman"/>
      <w:b/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7065C5"/>
    <w:rPr>
      <w:rFonts w:ascii="Arial" w:eastAsia="Arial Unicode MS" w:hAnsi="Arial" w:cs="Times New Roman"/>
      <w:b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7065C5"/>
    <w:rPr>
      <w:rFonts w:ascii="Arial" w:hAnsi="Arial" w:cs="Times New Roman"/>
      <w:b/>
      <w:bCs/>
      <w:sz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7065C5"/>
    <w:rPr>
      <w:rFonts w:ascii="Arial" w:hAnsi="Arial" w:cs="Times New Roman"/>
      <w:i/>
      <w:iCs/>
      <w:sz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semiHidden/>
    <w:locked/>
    <w:rsid w:val="007065C5"/>
    <w:rPr>
      <w:rFonts w:ascii="Arial" w:hAnsi="Arial" w:cs="Times New Roman"/>
      <w:b/>
      <w:color w:val="008080"/>
      <w:sz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semiHidden/>
    <w:locked/>
    <w:rsid w:val="007065C5"/>
    <w:rPr>
      <w:rFonts w:ascii="Arial" w:hAnsi="Arial" w:cs="Times New Roman"/>
      <w:b/>
      <w:sz w:val="24"/>
      <w:lang w:val="ru-RU" w:eastAsia="ru-RU" w:bidi="ar-SA"/>
    </w:rPr>
  </w:style>
  <w:style w:type="paragraph" w:styleId="a4">
    <w:name w:val="Balloon Text"/>
    <w:basedOn w:val="a0"/>
    <w:link w:val="a5"/>
    <w:uiPriority w:val="99"/>
    <w:rsid w:val="00743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43A97"/>
    <w:rPr>
      <w:rFonts w:ascii="Tahoma" w:hAnsi="Tahoma" w:cs="Tahoma"/>
      <w:sz w:val="16"/>
      <w:szCs w:val="16"/>
    </w:rPr>
  </w:style>
  <w:style w:type="table" w:customStyle="1" w:styleId="12">
    <w:name w:val="Стиль таблицы1"/>
    <w:uiPriority w:val="99"/>
    <w:rsid w:val="0029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uiPriority w:val="99"/>
    <w:qFormat/>
    <w:rsid w:val="00801275"/>
    <w:pPr>
      <w:jc w:val="center"/>
    </w:pPr>
    <w:rPr>
      <w:b/>
      <w:sz w:val="24"/>
    </w:rPr>
  </w:style>
  <w:style w:type="character" w:customStyle="1" w:styleId="a7">
    <w:name w:val="Название Знак"/>
    <w:link w:val="a6"/>
    <w:uiPriority w:val="99"/>
    <w:locked/>
    <w:rsid w:val="007065C5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note text"/>
    <w:basedOn w:val="a0"/>
    <w:link w:val="a9"/>
    <w:uiPriority w:val="99"/>
    <w:semiHidden/>
    <w:rsid w:val="00801275"/>
  </w:style>
  <w:style w:type="character" w:customStyle="1" w:styleId="a9">
    <w:name w:val="Текст сноски Знак"/>
    <w:link w:val="a8"/>
    <w:uiPriority w:val="99"/>
    <w:semiHidden/>
    <w:locked/>
    <w:rsid w:val="007065C5"/>
    <w:rPr>
      <w:rFonts w:ascii="Arial" w:hAnsi="Arial" w:cs="Times New Roman"/>
      <w:sz w:val="20"/>
      <w:szCs w:val="20"/>
    </w:rPr>
  </w:style>
  <w:style w:type="paragraph" w:styleId="23">
    <w:name w:val="toc 2"/>
    <w:basedOn w:val="a0"/>
    <w:next w:val="a0"/>
    <w:autoRedefine/>
    <w:uiPriority w:val="39"/>
    <w:qFormat/>
    <w:rsid w:val="00743A97"/>
    <w:pPr>
      <w:ind w:left="220"/>
    </w:pPr>
  </w:style>
  <w:style w:type="paragraph" w:styleId="aa">
    <w:name w:val="header"/>
    <w:basedOn w:val="a0"/>
    <w:link w:val="ab"/>
    <w:uiPriority w:val="99"/>
    <w:rsid w:val="00801275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semiHidden/>
    <w:locked/>
    <w:rsid w:val="007065C5"/>
    <w:rPr>
      <w:rFonts w:ascii="Arial" w:hAnsi="Arial" w:cs="Times New Roman"/>
      <w:sz w:val="20"/>
      <w:szCs w:val="20"/>
    </w:rPr>
  </w:style>
  <w:style w:type="paragraph" w:styleId="ac">
    <w:name w:val="footer"/>
    <w:basedOn w:val="a0"/>
    <w:link w:val="ad"/>
    <w:rsid w:val="00194346"/>
    <w:pPr>
      <w:tabs>
        <w:tab w:val="center" w:pos="4677"/>
        <w:tab w:val="right" w:pos="9355"/>
      </w:tabs>
      <w:ind w:right="360"/>
      <w:jc w:val="right"/>
    </w:pPr>
  </w:style>
  <w:style w:type="character" w:customStyle="1" w:styleId="ad">
    <w:name w:val="Нижний колонтитул Знак"/>
    <w:link w:val="ac"/>
    <w:uiPriority w:val="99"/>
    <w:semiHidden/>
    <w:locked/>
    <w:rsid w:val="007065C5"/>
    <w:rPr>
      <w:rFonts w:ascii="Arial" w:hAnsi="Arial" w:cs="Times New Roman"/>
      <w:sz w:val="20"/>
      <w:szCs w:val="20"/>
    </w:rPr>
  </w:style>
  <w:style w:type="character" w:styleId="ae">
    <w:name w:val="page number"/>
    <w:uiPriority w:val="99"/>
    <w:rsid w:val="00801275"/>
    <w:rPr>
      <w:rFonts w:cs="Times New Roman"/>
    </w:rPr>
  </w:style>
  <w:style w:type="character" w:styleId="af">
    <w:name w:val="Hyperlink"/>
    <w:uiPriority w:val="99"/>
    <w:rsid w:val="00801275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qFormat/>
    <w:rsid w:val="00743A97"/>
    <w:pPr>
      <w:spacing w:before="120" w:after="120"/>
    </w:pPr>
    <w:rPr>
      <w:b/>
      <w:bCs/>
    </w:rPr>
  </w:style>
  <w:style w:type="paragraph" w:styleId="af0">
    <w:name w:val="Subtitle"/>
    <w:basedOn w:val="a0"/>
    <w:link w:val="af1"/>
    <w:uiPriority w:val="99"/>
    <w:qFormat/>
    <w:rsid w:val="00801275"/>
    <w:pPr>
      <w:jc w:val="right"/>
    </w:pPr>
    <w:rPr>
      <w:b/>
      <w:bCs/>
    </w:rPr>
  </w:style>
  <w:style w:type="character" w:customStyle="1" w:styleId="af1">
    <w:name w:val="Подзаголовок Знак"/>
    <w:link w:val="af0"/>
    <w:uiPriority w:val="99"/>
    <w:locked/>
    <w:rsid w:val="00194346"/>
    <w:rPr>
      <w:rFonts w:ascii="Arial" w:hAnsi="Arial" w:cs="Times New Roman"/>
      <w:b/>
      <w:bCs/>
      <w:sz w:val="22"/>
    </w:rPr>
  </w:style>
  <w:style w:type="table" w:styleId="af2">
    <w:name w:val="Table Grid"/>
    <w:basedOn w:val="a2"/>
    <w:uiPriority w:val="59"/>
    <w:rsid w:val="0080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0"/>
    <w:uiPriority w:val="99"/>
    <w:rsid w:val="00801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newncpi">
    <w:name w:val="newncpi"/>
    <w:basedOn w:val="a0"/>
    <w:uiPriority w:val="99"/>
    <w:rsid w:val="00801275"/>
    <w:pPr>
      <w:ind w:firstLine="567"/>
      <w:jc w:val="both"/>
    </w:pPr>
    <w:rPr>
      <w:sz w:val="24"/>
      <w:szCs w:val="24"/>
    </w:rPr>
  </w:style>
  <w:style w:type="paragraph" w:customStyle="1" w:styleId="14">
    <w:name w:val="Стиль Стиль Заголовок 1"/>
    <w:basedOn w:val="a0"/>
    <w:link w:val="15"/>
    <w:rsid w:val="00801275"/>
    <w:pPr>
      <w:keepNext/>
      <w:tabs>
        <w:tab w:val="num" w:pos="0"/>
        <w:tab w:val="left" w:pos="851"/>
      </w:tabs>
      <w:spacing w:before="120" w:after="120"/>
      <w:outlineLvl w:val="0"/>
    </w:pPr>
    <w:rPr>
      <w:b/>
      <w:bCs/>
      <w:kern w:val="32"/>
    </w:rPr>
  </w:style>
  <w:style w:type="paragraph" w:customStyle="1" w:styleId="20">
    <w:name w:val="Стиль2"/>
    <w:basedOn w:val="14"/>
    <w:link w:val="24"/>
    <w:rsid w:val="00801275"/>
    <w:pPr>
      <w:numPr>
        <w:ilvl w:val="1"/>
        <w:numId w:val="13"/>
      </w:numPr>
    </w:pPr>
    <w:rPr>
      <w:rFonts w:eastAsia="SimSun" w:cs="Arial"/>
      <w:szCs w:val="22"/>
      <w:lang w:eastAsia="zh-CN"/>
    </w:rPr>
  </w:style>
  <w:style w:type="paragraph" w:styleId="af3">
    <w:name w:val="Document Map"/>
    <w:basedOn w:val="a0"/>
    <w:link w:val="af4"/>
    <w:semiHidden/>
    <w:rsid w:val="00801275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link w:val="af3"/>
    <w:uiPriority w:val="99"/>
    <w:semiHidden/>
    <w:locked/>
    <w:rsid w:val="007065C5"/>
    <w:rPr>
      <w:rFonts w:cs="Times New Roman"/>
      <w:sz w:val="2"/>
    </w:rPr>
  </w:style>
  <w:style w:type="paragraph" w:customStyle="1" w:styleId="16">
    <w:name w:val="Стиль Заголовок 1 + По ширине"/>
    <w:basedOn w:val="10"/>
    <w:uiPriority w:val="99"/>
    <w:rsid w:val="00801275"/>
    <w:pPr>
      <w:numPr>
        <w:numId w:val="0"/>
      </w:numPr>
      <w:tabs>
        <w:tab w:val="num" w:pos="0"/>
      </w:tabs>
      <w:spacing w:before="240" w:after="60"/>
      <w:ind w:firstLine="567"/>
      <w:jc w:val="both"/>
    </w:pPr>
    <w:rPr>
      <w:bCs/>
      <w:kern w:val="32"/>
    </w:rPr>
  </w:style>
  <w:style w:type="paragraph" w:customStyle="1" w:styleId="1-">
    <w:name w:val="_1-ый ур."/>
    <w:basedOn w:val="14"/>
    <w:uiPriority w:val="99"/>
    <w:rsid w:val="00914253"/>
    <w:pPr>
      <w:spacing w:before="360" w:after="240"/>
      <w:jc w:val="both"/>
    </w:pPr>
    <w:rPr>
      <w:rFonts w:eastAsia="SimSun"/>
      <w:szCs w:val="22"/>
      <w:lang w:eastAsia="zh-CN"/>
    </w:rPr>
  </w:style>
  <w:style w:type="paragraph" w:customStyle="1" w:styleId="2-">
    <w:name w:val="_2-ой ур."/>
    <w:basedOn w:val="20"/>
    <w:uiPriority w:val="99"/>
    <w:rsid w:val="00914253"/>
    <w:pPr>
      <w:spacing w:before="360" w:after="240"/>
      <w:jc w:val="both"/>
      <w:outlineLvl w:val="1"/>
    </w:pPr>
  </w:style>
  <w:style w:type="paragraph" w:customStyle="1" w:styleId="af5">
    <w:name w:val="_Приложение"/>
    <w:basedOn w:val="1-"/>
    <w:uiPriority w:val="99"/>
    <w:rsid w:val="00914253"/>
    <w:pPr>
      <w:pageBreakBefore/>
      <w:tabs>
        <w:tab w:val="clear" w:pos="0"/>
      </w:tabs>
      <w:ind w:left="210"/>
    </w:pPr>
  </w:style>
  <w:style w:type="paragraph" w:customStyle="1" w:styleId="af6">
    <w:name w:val="_Основной"/>
    <w:basedOn w:val="a0"/>
    <w:uiPriority w:val="99"/>
    <w:rsid w:val="00F0433C"/>
    <w:pPr>
      <w:keepNext/>
      <w:ind w:firstLine="567"/>
      <w:jc w:val="both"/>
    </w:pPr>
    <w:rPr>
      <w:rFonts w:cs="Arial"/>
      <w:szCs w:val="22"/>
    </w:rPr>
  </w:style>
  <w:style w:type="paragraph" w:styleId="31">
    <w:name w:val="toc 3"/>
    <w:basedOn w:val="a0"/>
    <w:next w:val="a0"/>
    <w:autoRedefine/>
    <w:uiPriority w:val="39"/>
    <w:qFormat/>
    <w:rsid w:val="00743A97"/>
    <w:pPr>
      <w:ind w:left="440"/>
    </w:pPr>
    <w:rPr>
      <w:iCs/>
    </w:rPr>
  </w:style>
  <w:style w:type="paragraph" w:styleId="41">
    <w:name w:val="toc 4"/>
    <w:basedOn w:val="a0"/>
    <w:next w:val="a0"/>
    <w:autoRedefine/>
    <w:uiPriority w:val="39"/>
    <w:rsid w:val="00743A97"/>
    <w:pPr>
      <w:ind w:left="660"/>
    </w:pPr>
    <w:rPr>
      <w:szCs w:val="18"/>
    </w:rPr>
  </w:style>
  <w:style w:type="paragraph" w:styleId="5">
    <w:name w:val="toc 5"/>
    <w:basedOn w:val="a0"/>
    <w:next w:val="a0"/>
    <w:autoRedefine/>
    <w:uiPriority w:val="39"/>
    <w:rsid w:val="00743A97"/>
    <w:pPr>
      <w:ind w:left="88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rsid w:val="00743A97"/>
    <w:pPr>
      <w:ind w:left="11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743A97"/>
    <w:pPr>
      <w:ind w:left="132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rsid w:val="00743A97"/>
    <w:pPr>
      <w:ind w:left="154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rsid w:val="00743A97"/>
    <w:pPr>
      <w:ind w:left="1760"/>
    </w:pPr>
    <w:rPr>
      <w:rFonts w:ascii="Calibri" w:hAnsi="Calibri"/>
      <w:sz w:val="18"/>
      <w:szCs w:val="18"/>
    </w:rPr>
  </w:style>
  <w:style w:type="paragraph" w:styleId="af7">
    <w:name w:val="TOC Heading"/>
    <w:basedOn w:val="10"/>
    <w:next w:val="a0"/>
    <w:uiPriority w:val="39"/>
    <w:qFormat/>
    <w:rsid w:val="00743A9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-0">
    <w:name w:val="_2-ой ур. Основной"/>
    <w:basedOn w:val="2-"/>
    <w:uiPriority w:val="99"/>
    <w:rsid w:val="00914253"/>
    <w:pPr>
      <w:tabs>
        <w:tab w:val="clear" w:pos="851"/>
        <w:tab w:val="num" w:pos="1134"/>
      </w:tabs>
      <w:spacing w:before="60" w:after="60"/>
      <w:outlineLvl w:val="9"/>
    </w:pPr>
    <w:rPr>
      <w:b w:val="0"/>
    </w:rPr>
  </w:style>
  <w:style w:type="paragraph" w:customStyle="1" w:styleId="3-">
    <w:name w:val="_3-ий ур."/>
    <w:basedOn w:val="2-"/>
    <w:qFormat/>
    <w:rsid w:val="006D4A83"/>
    <w:pPr>
      <w:numPr>
        <w:ilvl w:val="2"/>
      </w:numPr>
      <w:spacing w:before="120" w:after="120"/>
      <w:outlineLvl w:val="2"/>
    </w:pPr>
    <w:rPr>
      <w:b w:val="0"/>
    </w:rPr>
  </w:style>
  <w:style w:type="paragraph" w:customStyle="1" w:styleId="3-0">
    <w:name w:val="_3-ий ур. Основной"/>
    <w:basedOn w:val="3-"/>
    <w:uiPriority w:val="99"/>
    <w:rsid w:val="00914253"/>
    <w:pPr>
      <w:spacing w:before="60" w:after="60"/>
      <w:outlineLvl w:val="9"/>
    </w:pPr>
    <w:rPr>
      <w:b/>
    </w:rPr>
  </w:style>
  <w:style w:type="paragraph" w:customStyle="1" w:styleId="4-">
    <w:name w:val="_4-ый ур."/>
    <w:basedOn w:val="3-0"/>
    <w:qFormat/>
    <w:rsid w:val="00914253"/>
    <w:pPr>
      <w:numPr>
        <w:ilvl w:val="3"/>
      </w:numPr>
      <w:tabs>
        <w:tab w:val="left" w:pos="1701"/>
      </w:tabs>
      <w:spacing w:before="120" w:after="120"/>
      <w:outlineLvl w:val="3"/>
    </w:pPr>
    <w:rPr>
      <w:b w:val="0"/>
    </w:rPr>
  </w:style>
  <w:style w:type="paragraph" w:customStyle="1" w:styleId="4-0">
    <w:name w:val="_4-ый ур. Основной"/>
    <w:basedOn w:val="4-"/>
    <w:uiPriority w:val="99"/>
    <w:rsid w:val="00914253"/>
    <w:pPr>
      <w:spacing w:before="60" w:after="60"/>
      <w:outlineLvl w:val="9"/>
    </w:pPr>
    <w:rPr>
      <w:b/>
    </w:rPr>
  </w:style>
  <w:style w:type="paragraph" w:customStyle="1" w:styleId="a">
    <w:name w:val="_Список в таблице"/>
    <w:basedOn w:val="a8"/>
    <w:uiPriority w:val="99"/>
    <w:rsid w:val="00914253"/>
    <w:pPr>
      <w:keepNext/>
      <w:numPr>
        <w:numId w:val="1"/>
      </w:numPr>
      <w:tabs>
        <w:tab w:val="left" w:pos="288"/>
      </w:tabs>
      <w:jc w:val="both"/>
    </w:pPr>
    <w:rPr>
      <w:rFonts w:cs="Arial"/>
      <w:szCs w:val="22"/>
    </w:rPr>
  </w:style>
  <w:style w:type="paragraph" w:customStyle="1" w:styleId="1-0">
    <w:name w:val="_1-ый ур. С новой строки"/>
    <w:basedOn w:val="1-"/>
    <w:uiPriority w:val="99"/>
    <w:rsid w:val="009B4723"/>
    <w:pPr>
      <w:pageBreakBefore/>
    </w:pPr>
  </w:style>
  <w:style w:type="paragraph" w:styleId="af8">
    <w:name w:val="List Paragraph"/>
    <w:basedOn w:val="a0"/>
    <w:uiPriority w:val="34"/>
    <w:qFormat/>
    <w:rsid w:val="005B115E"/>
    <w:pPr>
      <w:spacing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1">
    <w:name w:val="Стиль1"/>
    <w:basedOn w:val="10"/>
    <w:uiPriority w:val="99"/>
    <w:rsid w:val="00BE2C2E"/>
    <w:pPr>
      <w:numPr>
        <w:numId w:val="13"/>
      </w:numPr>
      <w:suppressAutoHyphens/>
    </w:pPr>
    <w:rPr>
      <w:rFonts w:ascii="Times New Roman" w:hAnsi="Times New Roman"/>
      <w:bCs/>
      <w:color w:val="000000"/>
      <w:sz w:val="24"/>
      <w:szCs w:val="24"/>
      <w:lang w:eastAsia="ar-SA"/>
    </w:rPr>
  </w:style>
  <w:style w:type="character" w:customStyle="1" w:styleId="WW8Num17z2">
    <w:name w:val="WW8Num17z2"/>
    <w:uiPriority w:val="99"/>
    <w:rsid w:val="00BE2C2E"/>
    <w:rPr>
      <w:rFonts w:ascii="Wingdings" w:hAnsi="Wingdings"/>
    </w:rPr>
  </w:style>
  <w:style w:type="character" w:customStyle="1" w:styleId="17">
    <w:name w:val="Знак примечания1"/>
    <w:uiPriority w:val="99"/>
    <w:rsid w:val="00EE6306"/>
    <w:rPr>
      <w:sz w:val="16"/>
    </w:rPr>
  </w:style>
  <w:style w:type="character" w:styleId="af9">
    <w:name w:val="annotation reference"/>
    <w:uiPriority w:val="99"/>
    <w:rsid w:val="00EE6306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rsid w:val="00EE6306"/>
    <w:pPr>
      <w:suppressAutoHyphens/>
    </w:pPr>
    <w:rPr>
      <w:rFonts w:ascii="Times New Roman" w:hAnsi="Times New Roman"/>
      <w:sz w:val="20"/>
      <w:lang w:eastAsia="ar-SA"/>
    </w:rPr>
  </w:style>
  <w:style w:type="character" w:customStyle="1" w:styleId="afb">
    <w:name w:val="Текст примечания Знак"/>
    <w:link w:val="afa"/>
    <w:locked/>
    <w:rsid w:val="00EE6306"/>
    <w:rPr>
      <w:rFonts w:cs="Times New Roman"/>
      <w:lang w:eastAsia="ar-SA" w:bidi="ar-SA"/>
    </w:rPr>
  </w:style>
  <w:style w:type="paragraph" w:styleId="afc">
    <w:name w:val="annotation subject"/>
    <w:basedOn w:val="afa"/>
    <w:next w:val="afa"/>
    <w:link w:val="afd"/>
    <w:uiPriority w:val="99"/>
    <w:rsid w:val="00FE5ADC"/>
    <w:pPr>
      <w:suppressAutoHyphens w:val="0"/>
    </w:pPr>
    <w:rPr>
      <w:rFonts w:ascii="Arial" w:hAnsi="Arial"/>
      <w:b/>
      <w:bCs/>
      <w:lang w:eastAsia="ru-RU"/>
    </w:rPr>
  </w:style>
  <w:style w:type="character" w:customStyle="1" w:styleId="afd">
    <w:name w:val="Тема примечания Знак"/>
    <w:link w:val="afc"/>
    <w:uiPriority w:val="99"/>
    <w:locked/>
    <w:rsid w:val="00FE5ADC"/>
    <w:rPr>
      <w:rFonts w:ascii="Arial" w:hAnsi="Arial" w:cs="Times New Roman"/>
      <w:b/>
      <w:bCs/>
      <w:lang w:eastAsia="ar-SA" w:bidi="ar-SA"/>
    </w:rPr>
  </w:style>
  <w:style w:type="character" w:customStyle="1" w:styleId="WW8Num20z0">
    <w:name w:val="WW8Num20z0"/>
    <w:uiPriority w:val="99"/>
    <w:rsid w:val="007A21BE"/>
    <w:rPr>
      <w:rFonts w:ascii="Symbol" w:hAnsi="Symbol"/>
    </w:rPr>
  </w:style>
  <w:style w:type="character" w:customStyle="1" w:styleId="WW8Num8z2">
    <w:name w:val="WW8Num8z2"/>
    <w:uiPriority w:val="99"/>
    <w:rsid w:val="00727285"/>
    <w:rPr>
      <w:rFonts w:ascii="Wingdings" w:hAnsi="Wingdings"/>
    </w:rPr>
  </w:style>
  <w:style w:type="character" w:customStyle="1" w:styleId="WW8Num21z2">
    <w:name w:val="WW8Num21z2"/>
    <w:uiPriority w:val="99"/>
    <w:rsid w:val="00AF5BBC"/>
    <w:rPr>
      <w:rFonts w:ascii="Wingdings" w:hAnsi="Wingdings"/>
    </w:rPr>
  </w:style>
  <w:style w:type="paragraph" w:styleId="afe">
    <w:name w:val="Body Text"/>
    <w:basedOn w:val="a0"/>
    <w:link w:val="aff"/>
    <w:rsid w:val="00A350E0"/>
    <w:pPr>
      <w:jc w:val="both"/>
    </w:pPr>
    <w:rPr>
      <w:rFonts w:ascii="SABRE Serif" w:hAnsi="SABRE Serif"/>
      <w:sz w:val="24"/>
      <w:lang w:val="en-US" w:eastAsia="en-US"/>
    </w:rPr>
  </w:style>
  <w:style w:type="character" w:customStyle="1" w:styleId="aff">
    <w:name w:val="Основной текст Знак"/>
    <w:link w:val="afe"/>
    <w:locked/>
    <w:rsid w:val="00A350E0"/>
    <w:rPr>
      <w:rFonts w:ascii="SABRE Serif" w:hAnsi="SABRE Serif" w:cs="Times New Roman"/>
      <w:sz w:val="24"/>
      <w:lang w:val="en-US" w:eastAsia="en-US"/>
    </w:rPr>
  </w:style>
  <w:style w:type="paragraph" w:customStyle="1" w:styleId="CWTGREYSUBHEADING">
    <w:name w:val="CWT GREY SUBHEADING"/>
    <w:basedOn w:val="7"/>
    <w:rsid w:val="00A350E0"/>
    <w:pPr>
      <w:numPr>
        <w:ilvl w:val="0"/>
        <w:numId w:val="0"/>
      </w:numPr>
      <w:tabs>
        <w:tab w:val="clear" w:pos="504"/>
      </w:tabs>
      <w:spacing w:after="120"/>
      <w:ind w:left="2880"/>
      <w:jc w:val="left"/>
    </w:pPr>
    <w:rPr>
      <w:rFonts w:cs="Arial"/>
      <w:b/>
      <w:bCs/>
      <w:i w:val="0"/>
      <w:iCs w:val="0"/>
      <w:color w:val="999999"/>
      <w:lang w:val="en-US" w:eastAsia="en-US"/>
    </w:rPr>
  </w:style>
  <w:style w:type="paragraph" w:customStyle="1" w:styleId="CWTBODYCOPYPAGE1">
    <w:name w:val="CWT BODY COPY PAGE1"/>
    <w:basedOn w:val="a0"/>
    <w:rsid w:val="00A350E0"/>
    <w:pPr>
      <w:ind w:left="2880"/>
    </w:pPr>
    <w:rPr>
      <w:rFonts w:cs="Arial"/>
      <w:sz w:val="19"/>
      <w:lang w:val="en-US" w:eastAsia="en-US"/>
    </w:rPr>
  </w:style>
  <w:style w:type="paragraph" w:styleId="25">
    <w:name w:val="Body Text Indent 2"/>
    <w:basedOn w:val="a0"/>
    <w:link w:val="26"/>
    <w:rsid w:val="00A350E0"/>
    <w:pPr>
      <w:ind w:left="900"/>
      <w:jc w:val="both"/>
    </w:pPr>
    <w:rPr>
      <w:rFonts w:ascii="Garamond" w:hAnsi="Garamond"/>
      <w:bCs/>
      <w:sz w:val="24"/>
      <w:szCs w:val="24"/>
      <w:lang w:val="en-US" w:eastAsia="en-US"/>
    </w:rPr>
  </w:style>
  <w:style w:type="character" w:customStyle="1" w:styleId="26">
    <w:name w:val="Основной текст с отступом 2 Знак"/>
    <w:link w:val="25"/>
    <w:uiPriority w:val="99"/>
    <w:locked/>
    <w:rsid w:val="00A350E0"/>
    <w:rPr>
      <w:rFonts w:ascii="Garamond" w:hAnsi="Garamond" w:cs="Times New Roman"/>
      <w:bCs/>
      <w:sz w:val="24"/>
      <w:szCs w:val="24"/>
      <w:lang w:val="en-US" w:eastAsia="en-US"/>
    </w:rPr>
  </w:style>
  <w:style w:type="paragraph" w:customStyle="1" w:styleId="310">
    <w:name w:val="Основной текст 31"/>
    <w:basedOn w:val="a0"/>
    <w:uiPriority w:val="99"/>
    <w:rsid w:val="002F5611"/>
    <w:pPr>
      <w:suppressAutoHyphens/>
      <w:jc w:val="right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126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B3337"/>
    <w:rPr>
      <w:rFonts w:cs="Times New Roman"/>
      <w:color w:val="800080"/>
      <w:u w:val="single"/>
    </w:rPr>
  </w:style>
  <w:style w:type="paragraph" w:styleId="aff1">
    <w:name w:val="endnote text"/>
    <w:basedOn w:val="a0"/>
    <w:link w:val="aff2"/>
    <w:uiPriority w:val="99"/>
    <w:rsid w:val="003D3942"/>
    <w:rPr>
      <w:sz w:val="20"/>
    </w:rPr>
  </w:style>
  <w:style w:type="character" w:customStyle="1" w:styleId="aff2">
    <w:name w:val="Текст концевой сноски Знак"/>
    <w:link w:val="aff1"/>
    <w:uiPriority w:val="99"/>
    <w:locked/>
    <w:rsid w:val="003D3942"/>
    <w:rPr>
      <w:rFonts w:ascii="Arial" w:hAnsi="Arial" w:cs="Times New Roman"/>
    </w:rPr>
  </w:style>
  <w:style w:type="character" w:styleId="aff3">
    <w:name w:val="endnote reference"/>
    <w:uiPriority w:val="99"/>
    <w:rsid w:val="003D3942"/>
    <w:rPr>
      <w:rFonts w:cs="Times New Roman"/>
      <w:vertAlign w:val="superscript"/>
    </w:rPr>
  </w:style>
  <w:style w:type="character" w:styleId="aff4">
    <w:name w:val="footnote reference"/>
    <w:uiPriority w:val="99"/>
    <w:semiHidden/>
    <w:locked/>
    <w:rsid w:val="00514F16"/>
    <w:rPr>
      <w:rFonts w:cs="Times New Roman"/>
      <w:vertAlign w:val="superscript"/>
    </w:rPr>
  </w:style>
  <w:style w:type="paragraph" w:customStyle="1" w:styleId="CWTpageheader">
    <w:name w:val="CWT page header"/>
    <w:basedOn w:val="a0"/>
    <w:rsid w:val="00AF7454"/>
    <w:pPr>
      <w:spacing w:line="312" w:lineRule="auto"/>
    </w:pPr>
    <w:rPr>
      <w:rFonts w:eastAsia="Arial" w:cs="Arial"/>
      <w:b/>
      <w:bCs/>
      <w:color w:val="99CCCC"/>
      <w:sz w:val="36"/>
      <w:szCs w:val="36"/>
      <w:lang w:val="en-GB" w:eastAsia="en-US"/>
    </w:rPr>
  </w:style>
  <w:style w:type="paragraph" w:customStyle="1" w:styleId="CWTheadingmaintitle">
    <w:name w:val="CWT heading main title"/>
    <w:basedOn w:val="a0"/>
    <w:next w:val="a0"/>
    <w:rsid w:val="00AF7454"/>
    <w:pPr>
      <w:pageBreakBefore/>
      <w:widowControl w:val="0"/>
      <w:spacing w:after="120" w:line="28" w:lineRule="atLeast"/>
      <w:jc w:val="right"/>
    </w:pPr>
    <w:rPr>
      <w:rFonts w:eastAsia="Arial"/>
      <w:b/>
      <w:color w:val="006666"/>
      <w:sz w:val="44"/>
      <w:szCs w:val="44"/>
      <w:lang w:val="en-GB" w:eastAsia="en-US"/>
    </w:rPr>
  </w:style>
  <w:style w:type="paragraph" w:styleId="32">
    <w:name w:val="Body Text 3"/>
    <w:basedOn w:val="a0"/>
    <w:link w:val="33"/>
    <w:semiHidden/>
    <w:locked/>
    <w:rsid w:val="00AF7454"/>
    <w:pPr>
      <w:jc w:val="both"/>
    </w:pPr>
    <w:rPr>
      <w:rFonts w:ascii="Garamond" w:hAnsi="Garamond"/>
      <w:b/>
      <w:i/>
      <w:iCs/>
      <w:sz w:val="24"/>
      <w:szCs w:val="24"/>
      <w:lang w:val="en-US" w:eastAsia="en-US"/>
    </w:rPr>
  </w:style>
  <w:style w:type="character" w:customStyle="1" w:styleId="33">
    <w:name w:val="Основной текст 3 Знак"/>
    <w:link w:val="32"/>
    <w:semiHidden/>
    <w:rsid w:val="00AF7454"/>
    <w:rPr>
      <w:rFonts w:ascii="Garamond" w:hAnsi="Garamond"/>
      <w:b/>
      <w:i/>
      <w:iCs/>
      <w:sz w:val="24"/>
      <w:szCs w:val="24"/>
      <w:lang w:val="en-US" w:eastAsia="en-US"/>
    </w:rPr>
  </w:style>
  <w:style w:type="paragraph" w:styleId="27">
    <w:name w:val="Body Text 2"/>
    <w:basedOn w:val="a0"/>
    <w:link w:val="28"/>
    <w:semiHidden/>
    <w:locked/>
    <w:rsid w:val="00AF7454"/>
    <w:pPr>
      <w:jc w:val="both"/>
    </w:pPr>
    <w:rPr>
      <w:i/>
      <w:color w:val="FF0000"/>
      <w:sz w:val="24"/>
      <w:lang w:val="en-US" w:eastAsia="en-US"/>
    </w:rPr>
  </w:style>
  <w:style w:type="character" w:customStyle="1" w:styleId="28">
    <w:name w:val="Основной текст 2 Знак"/>
    <w:link w:val="27"/>
    <w:semiHidden/>
    <w:rsid w:val="00AF7454"/>
    <w:rPr>
      <w:rFonts w:ascii="Arial" w:hAnsi="Arial"/>
      <w:i/>
      <w:color w:val="FF0000"/>
      <w:sz w:val="24"/>
      <w:szCs w:val="20"/>
      <w:lang w:val="en-US" w:eastAsia="en-US"/>
    </w:rPr>
  </w:style>
  <w:style w:type="paragraph" w:styleId="aff5">
    <w:name w:val="Normal (Web)"/>
    <w:basedOn w:val="a0"/>
    <w:semiHidden/>
    <w:locked/>
    <w:rsid w:val="00AF745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REDCALLOUTBODYCOPY">
    <w:name w:val="_RED CALLOUT BODY COPY"/>
    <w:basedOn w:val="aff6"/>
    <w:rsid w:val="00AF7454"/>
    <w:pPr>
      <w:spacing w:after="0"/>
      <w:ind w:left="90" w:right="137"/>
    </w:pPr>
    <w:rPr>
      <w:rFonts w:ascii="Arial" w:eastAsia="Times" w:hAnsi="Arial"/>
      <w:color w:val="FFFFFF"/>
      <w:sz w:val="22"/>
      <w:szCs w:val="20"/>
      <w:lang w:val="en-US"/>
    </w:rPr>
  </w:style>
  <w:style w:type="paragraph" w:styleId="aff6">
    <w:name w:val="Block Text"/>
    <w:basedOn w:val="a0"/>
    <w:semiHidden/>
    <w:locked/>
    <w:rsid w:val="00AF7454"/>
    <w:pPr>
      <w:spacing w:after="120"/>
      <w:ind w:left="1440" w:right="144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RESPONSE">
    <w:name w:val="RESPONSE"/>
    <w:basedOn w:val="a0"/>
    <w:rsid w:val="00AF7454"/>
    <w:pPr>
      <w:spacing w:after="120"/>
      <w:ind w:left="851"/>
      <w:jc w:val="both"/>
    </w:pPr>
    <w:rPr>
      <w:rFonts w:ascii="Arial Narrow" w:hAnsi="Arial Narrow"/>
      <w:lang w:val="en-GB" w:eastAsia="en-US"/>
    </w:rPr>
  </w:style>
  <w:style w:type="character" w:styleId="aff7">
    <w:name w:val="Strong"/>
    <w:qFormat/>
    <w:rsid w:val="00AF7454"/>
    <w:rPr>
      <w:b/>
      <w:bCs/>
    </w:rPr>
  </w:style>
  <w:style w:type="paragraph" w:styleId="aff8">
    <w:name w:val="Revision"/>
    <w:hidden/>
    <w:uiPriority w:val="99"/>
    <w:semiHidden/>
    <w:rsid w:val="00B50EAB"/>
    <w:rPr>
      <w:rFonts w:ascii="Arial" w:hAnsi="Arial"/>
      <w:sz w:val="22"/>
    </w:rPr>
  </w:style>
  <w:style w:type="table" w:styleId="-2">
    <w:name w:val="Light Shading Accent 2"/>
    <w:basedOn w:val="a2"/>
    <w:uiPriority w:val="60"/>
    <w:rsid w:val="00101FF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e2">
    <w:name w:val="Style2"/>
    <w:basedOn w:val="a0"/>
    <w:link w:val="Style2Char"/>
    <w:rsid w:val="001D3E6F"/>
    <w:pPr>
      <w:numPr>
        <w:numId w:val="102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cs="Arial"/>
      <w:lang w:eastAsia="en-US"/>
    </w:rPr>
  </w:style>
  <w:style w:type="character" w:customStyle="1" w:styleId="Style2Char">
    <w:name w:val="Style2 Char"/>
    <w:link w:val="Style2"/>
    <w:rsid w:val="001D3E6F"/>
    <w:rPr>
      <w:rFonts w:ascii="Arial" w:hAnsi="Arial" w:cs="Arial"/>
      <w:sz w:val="22"/>
      <w:lang w:eastAsia="en-US"/>
    </w:rPr>
  </w:style>
  <w:style w:type="paragraph" w:customStyle="1" w:styleId="Style1">
    <w:name w:val="Style1"/>
    <w:basedOn w:val="a0"/>
    <w:link w:val="Style1Char"/>
    <w:rsid w:val="006C387F"/>
    <w:pPr>
      <w:spacing w:before="120"/>
      <w:jc w:val="both"/>
    </w:pPr>
    <w:rPr>
      <w:rFonts w:cs="Arial"/>
      <w:lang w:eastAsia="en-US"/>
    </w:rPr>
  </w:style>
  <w:style w:type="character" w:customStyle="1" w:styleId="Style1Char">
    <w:name w:val="Style1 Char"/>
    <w:link w:val="Style1"/>
    <w:rsid w:val="006C387F"/>
    <w:rPr>
      <w:rFonts w:ascii="Arial" w:hAnsi="Arial" w:cs="Arial"/>
      <w:szCs w:val="20"/>
      <w:lang w:eastAsia="en-US"/>
    </w:rPr>
  </w:style>
  <w:style w:type="paragraph" w:customStyle="1" w:styleId="2">
    <w:name w:val="Заголовок 2 уровень"/>
    <w:basedOn w:val="20"/>
    <w:link w:val="29"/>
    <w:qFormat/>
    <w:rsid w:val="0004213C"/>
    <w:pPr>
      <w:numPr>
        <w:numId w:val="35"/>
      </w:numPr>
      <w:spacing w:line="276" w:lineRule="auto"/>
    </w:pPr>
  </w:style>
  <w:style w:type="paragraph" w:customStyle="1" w:styleId="34">
    <w:name w:val="Стиль3"/>
    <w:basedOn w:val="2"/>
    <w:link w:val="35"/>
    <w:qFormat/>
    <w:rsid w:val="00C12ABD"/>
    <w:rPr>
      <w:b w:val="0"/>
    </w:rPr>
  </w:style>
  <w:style w:type="character" w:customStyle="1" w:styleId="15">
    <w:name w:val="Стиль Стиль Заголовок 1 Знак"/>
    <w:link w:val="14"/>
    <w:rsid w:val="0004213C"/>
    <w:rPr>
      <w:rFonts w:ascii="Arial" w:hAnsi="Arial"/>
      <w:b/>
      <w:bCs/>
      <w:kern w:val="32"/>
      <w:szCs w:val="20"/>
    </w:rPr>
  </w:style>
  <w:style w:type="character" w:customStyle="1" w:styleId="24">
    <w:name w:val="Стиль2 Знак"/>
    <w:link w:val="20"/>
    <w:uiPriority w:val="99"/>
    <w:rsid w:val="0004213C"/>
    <w:rPr>
      <w:rFonts w:ascii="Arial" w:eastAsia="SimSun" w:hAnsi="Arial" w:cs="Arial"/>
      <w:b/>
      <w:bCs/>
      <w:kern w:val="32"/>
      <w:sz w:val="22"/>
      <w:szCs w:val="22"/>
      <w:lang w:eastAsia="zh-CN"/>
    </w:rPr>
  </w:style>
  <w:style w:type="character" w:customStyle="1" w:styleId="29">
    <w:name w:val="Заголовок 2 уровень Знак"/>
    <w:link w:val="2"/>
    <w:rsid w:val="0004213C"/>
    <w:rPr>
      <w:rFonts w:ascii="Arial" w:eastAsia="SimSun" w:hAnsi="Arial" w:cs="Arial"/>
      <w:b/>
      <w:bCs/>
      <w:kern w:val="32"/>
      <w:szCs w:val="20"/>
      <w:lang w:eastAsia="zh-CN"/>
    </w:rPr>
  </w:style>
  <w:style w:type="character" w:customStyle="1" w:styleId="35">
    <w:name w:val="Стиль3 Знак"/>
    <w:link w:val="34"/>
    <w:rsid w:val="00C12ABD"/>
    <w:rPr>
      <w:rFonts w:ascii="Arial" w:eastAsia="SimSun" w:hAnsi="Arial" w:cs="Arial"/>
      <w:b w:val="0"/>
      <w:bCs/>
      <w:kern w:val="32"/>
      <w:szCs w:val="20"/>
      <w:lang w:eastAsia="zh-CN"/>
    </w:rPr>
  </w:style>
  <w:style w:type="character" w:styleId="aff9">
    <w:name w:val="Emphasis"/>
    <w:qFormat/>
    <w:rsid w:val="00B05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616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y.eldorado.ru/ru-ru/operations/storage/Lists/StorageORD/Attachments/7023/&#1056;&#1072;&#1089;&#1087;&#1086;&#1088;&#1103;&#1078;&#1077;&#1085;&#1080;&#1077;%20&#1086;&#1090;%2009.08.2012%20&#8470;&#1056;-06845-2012%20&#1054;&#1073;%20&#1086;&#1075;&#1088;&#1072;&#1085;&#1080;&#1095;&#1077;&#1085;&#1080;&#1080;%20&#1074;&#1099;&#1076;&#1072;&#1095;&#1080;%20&#1085;&#1072;&#1083;&#1080;&#1095;&#1085;&#1099;&#1093;%20&#1076;&#1077;&#1085;&#1077;&#1078;&#1085;&#1099;&#1093;%20&#1089;&#1088;&#1077;&#1076;&#1089;&#1090;&#1074;%20&#1087;&#1086;&#1076;%20&#1086;&#1090;&#1095;&#1077;&#1090;.pdf" TargetMode="External"/><Relationship Id="rId18" Type="http://schemas.openxmlformats.org/officeDocument/2006/relationships/oleObject" Target="embeddings/_________Microsoft_Word_97-20031.doc"/><Relationship Id="rId26" Type="http://schemas.openxmlformats.org/officeDocument/2006/relationships/package" Target="embeddings/_____Microsoft_Excel3.xlsx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my.eldorado.ru/ru-ru/operations/storage/Lists/StorageORD/Attachments/6165/&#1055;&#1088;&#1080;&#1082;&#1072;&#1079;%20&#1055;-06164-2012%20&#1086;%20&#1076;&#1077;&#1083;&#1077;&#1075;&#1080;&#1088;&#1086;&#1074;&#1072;&#1085;&#1080;&#1080;%20&#1087;&#1086;&#1083;&#1085;&#1086;&#1084;&#1086;&#1095;&#1080;&#1081;.pdf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_________Microsoft_Word1.docx"/><Relationship Id="rId20" Type="http://schemas.openxmlformats.org/officeDocument/2006/relationships/oleObject" Target="embeddings/_________Microsoft_Word_97-20032.doc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package" Target="embeddings/_________Microsoft_Word2.docx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oleObject" Target="embeddings/_____Microsoft_Excel_97-20034.xls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BC5AF0979C9C8A4270F1B388A1DEA9A572615400A5F3A679BAAE68BD6F2A1CF67050E4B45CAF7A4R1v0M" TargetMode="External"/><Relationship Id="rId22" Type="http://schemas.openxmlformats.org/officeDocument/2006/relationships/oleObject" Target="embeddings/_________Microsoft_Word_97-20033.doc"/><Relationship Id="rId27" Type="http://schemas.openxmlformats.org/officeDocument/2006/relationships/image" Target="media/image7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B17F-85FA-440B-8CB9-41625F988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F891B-76C7-4D19-8B4D-930994B70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9FF8B-DB2C-4B10-A337-719ECEA91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018115-22A1-4C4A-A437-1229973B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Eldorado</Company>
  <LinksUpToDate>false</LinksUpToDate>
  <CharactersWithSpaces>43084</CharactersWithSpaces>
  <SharedDoc>false</SharedDoc>
  <HLinks>
    <vt:vector size="348" baseType="variant">
      <vt:variant>
        <vt:i4>8257641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consultantplus://offline/ref=7BC5AF0979C9C8A4270F1B388A1DEA9A572615400A5F3A679BAAE68BD6F2A1CF67050E4B45CAF7A4R1v0M</vt:lpwstr>
      </vt:variant>
      <vt:variant>
        <vt:lpwstr/>
      </vt:variant>
      <vt:variant>
        <vt:i4>3997715</vt:i4>
      </vt:variant>
      <vt:variant>
        <vt:i4>315</vt:i4>
      </vt:variant>
      <vt:variant>
        <vt:i4>0</vt:i4>
      </vt:variant>
      <vt:variant>
        <vt:i4>5</vt:i4>
      </vt:variant>
      <vt:variant>
        <vt:lpwstr>mailto:Rfa@eldorado.ru</vt:lpwstr>
      </vt:variant>
      <vt:variant>
        <vt:lpwstr/>
      </vt:variant>
      <vt:variant>
        <vt:i4>5767284</vt:i4>
      </vt:variant>
      <vt:variant>
        <vt:i4>312</vt:i4>
      </vt:variant>
      <vt:variant>
        <vt:i4>0</vt:i4>
      </vt:variant>
      <vt:variant>
        <vt:i4>5</vt:i4>
      </vt:variant>
      <vt:variant>
        <vt:lpwstr>mailto:komandirovki@eldorado.ru</vt:lpwstr>
      </vt:variant>
      <vt:variant>
        <vt:lpwstr/>
      </vt:variant>
      <vt:variant>
        <vt:i4>3473433</vt:i4>
      </vt:variant>
      <vt:variant>
        <vt:i4>309</vt:i4>
      </vt:variant>
      <vt:variant>
        <vt:i4>0</vt:i4>
      </vt:variant>
      <vt:variant>
        <vt:i4>5</vt:i4>
      </vt:variant>
      <vt:variant>
        <vt:lpwstr>mailto:komand@eldorado.ru</vt:lpwstr>
      </vt:variant>
      <vt:variant>
        <vt:lpwstr/>
      </vt:variant>
      <vt:variant>
        <vt:i4>3473433</vt:i4>
      </vt:variant>
      <vt:variant>
        <vt:i4>306</vt:i4>
      </vt:variant>
      <vt:variant>
        <vt:i4>0</vt:i4>
      </vt:variant>
      <vt:variant>
        <vt:i4>5</vt:i4>
      </vt:variant>
      <vt:variant>
        <vt:lpwstr>mailto:komand@eldorado.ru</vt:lpwstr>
      </vt:variant>
      <vt:variant>
        <vt:lpwstr/>
      </vt:variant>
      <vt:variant>
        <vt:i4>3080241</vt:i4>
      </vt:variant>
      <vt:variant>
        <vt:i4>303</vt:i4>
      </vt:variant>
      <vt:variant>
        <vt:i4>0</vt:i4>
      </vt:variant>
      <vt:variant>
        <vt:i4>5</vt:i4>
      </vt:variant>
      <vt:variant>
        <vt:lpwstr>http://my.eldorado.ru/ru-ru/operations/storage/Lists/StorageORD/DispForm.aspx?ID=7023&amp;Source=http%3A%2F%2Fmy%2Eeldorado%2Eru%2Fru%2Dru%2Foperations%2Fstorage%2FLists%2FStorageORD%2Fview4%2Easpx%3FRootFolder%3D%252Fru%252Dru%252Foperations%252Fstorage%252FLists%252FStorageORD%252F%25D0%2594%25D0%25B5%25D0%25B9%25D1%2581%25D1%2582%25D0%25B2%25D1%2583%25D0%25B5%25D1%2582%252F%25D0%25A0%25D0%25B0%25D1%2581%25D0%25BF%25D0%25BE%25D1%2580%25D1%258F%25D0%25B4%25D0%25B8%25D1%2582%25D0%25B5%25D0%25BB%25D1%258C%25D0%25BD%25D1%258B%25D0%25B5%252F%25D0%25A0%25D0%25B0%25D1%2581%25D0%25BF%25D0%25BE%25D1%2580%25D1%258F%25D0%25B6%25D0%25B5%25D0%25BD%25D0%25B8%25D1%258F%26FolderCTID%3D0x012000FAF1037A1B9DA145850106E804D9F25E&amp;ContentTypeId=0x0100E71A2716C18B4E96A9B0461156807FF8001E1B42537FF3124498636A0B5F5AECF9&amp;InitialTabId=Ribbon%2EListForm%2EDisplay&amp;VisibilityContext=WSSTabPersistence</vt:lpwstr>
      </vt:variant>
      <vt:variant>
        <vt:lpwstr/>
      </vt:variant>
      <vt:variant>
        <vt:i4>992621</vt:i4>
      </vt:variant>
      <vt:variant>
        <vt:i4>300</vt:i4>
      </vt:variant>
      <vt:variant>
        <vt:i4>0</vt:i4>
      </vt:variant>
      <vt:variant>
        <vt:i4>5</vt:i4>
      </vt:variant>
      <vt:variant>
        <vt:lpwstr>http://my.eldorado.ru/ru-ru/operations/storage/Lists/StorageORD/Attachments/7023/Распоряжение от 09.08.2012 №Р-06845-2012 Об ограничении выдачи наличных денежных средств под отчет.pdf</vt:lpwstr>
      </vt:variant>
      <vt:variant>
        <vt:lpwstr/>
      </vt:variant>
      <vt:variant>
        <vt:i4>1705009</vt:i4>
      </vt:variant>
      <vt:variant>
        <vt:i4>297</vt:i4>
      </vt:variant>
      <vt:variant>
        <vt:i4>0</vt:i4>
      </vt:variant>
      <vt:variant>
        <vt:i4>5</vt:i4>
      </vt:variant>
      <vt:variant>
        <vt:lpwstr>http://my.eldorado.ru/ru-ru/operations/storage/Lists/StorageORD/Attachments/6165/Приказ П-06164-2012 о делегировании полномочий.pdf</vt:lpwstr>
      </vt:variant>
      <vt:variant>
        <vt:lpwstr/>
      </vt:variant>
      <vt:variant>
        <vt:i4>3080241</vt:i4>
      </vt:variant>
      <vt:variant>
        <vt:i4>294</vt:i4>
      </vt:variant>
      <vt:variant>
        <vt:i4>0</vt:i4>
      </vt:variant>
      <vt:variant>
        <vt:i4>5</vt:i4>
      </vt:variant>
      <vt:variant>
        <vt:lpwstr>http://my.eldorado.ru/ru-ru/operations/storage/Lists/StorageORD/DispForm.aspx?ID=7023&amp;Source=http%3A%2F%2Fmy%2Eeldorado%2Eru%2Fru%2Dru%2Foperations%2Fstorage%2FLists%2FStorageORD%2Fview4%2Easpx%3FRootFolder%3D%252Fru%252Dru%252Foperations%252Fstorage%252FLists%252FStorageORD%252F%25D0%2594%25D0%25B5%25D0%25B9%25D1%2581%25D1%2582%25D0%25B2%25D1%2583%25D0%25B5%25D1%2582%252F%25D0%25A0%25D0%25B0%25D1%2581%25D0%25BF%25D0%25BE%25D1%2580%25D1%258F%25D0%25B4%25D0%25B8%25D1%2582%25D0%25B5%25D0%25BB%25D1%258C%25D0%25BD%25D1%258B%25D0%25B5%252F%25D0%25A0%25D0%25B0%25D1%2581%25D0%25BF%25D0%25BE%25D1%2580%25D1%258F%25D0%25B6%25D0%25B5%25D0%25BD%25D0%25B8%25D1%258F%26FolderCTID%3D0x012000FAF1037A1B9DA145850106E804D9F25E&amp;ContentTypeId=0x0100E71A2716C18B4E96A9B0461156807FF8001E1B42537FF3124498636A0B5F5AECF9&amp;InitialTabId=Ribbon%2EListForm%2EDisplay&amp;VisibilityContext=WSSTabPersistence</vt:lpwstr>
      </vt:variant>
      <vt:variant>
        <vt:lpwstr/>
      </vt:variant>
      <vt:variant>
        <vt:i4>1703945</vt:i4>
      </vt:variant>
      <vt:variant>
        <vt:i4>291</vt:i4>
      </vt:variant>
      <vt:variant>
        <vt:i4>0</vt:i4>
      </vt:variant>
      <vt:variant>
        <vt:i4>5</vt:i4>
      </vt:variant>
      <vt:variant>
        <vt:lpwstr>http://my.eldorado.ru/ru-ru/operations/storage/Lists/StorageORD/DispForm.aspx?ID=4842</vt:lpwstr>
      </vt:variant>
      <vt:variant>
        <vt:lpwstr/>
      </vt:variant>
      <vt:variant>
        <vt:i4>1769531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_Toc338245484</vt:lpwstr>
      </vt:variant>
      <vt:variant>
        <vt:i4>1769531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_Toc338245483</vt:lpwstr>
      </vt:variant>
      <vt:variant>
        <vt:i4>1769531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_Toc338245482</vt:lpwstr>
      </vt:variant>
      <vt:variant>
        <vt:i4>1769531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_Toc338245481</vt:lpwstr>
      </vt:variant>
      <vt:variant>
        <vt:i4>1310779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_Toc338245479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_Toc338245478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_Toc338245477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_Toc338245475</vt:lpwstr>
      </vt:variant>
      <vt:variant>
        <vt:i4>1310779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_Toc338245474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_Toc338245473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_Toc338245472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_Toc338245471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_Toc338245470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_Toc338245469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_Toc338245468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_Toc338245465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_Toc338245465</vt:lpwstr>
      </vt:variant>
      <vt:variant>
        <vt:i4>1376315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_Toc338245465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_Toc338245467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_Toc338245466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_Toc338245465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_Toc338245464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_Toc338245463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_Toc338245462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_Toc338245461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_Toc338245460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_Toc338245459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_Toc338245458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_Toc338245457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_Toc338245456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_Toc338245455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_Toc338245454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_Toc338245453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_Toc338245452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_Toc338245451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_Toc338245450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_Toc338245449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_Toc338245448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_Toc338245447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_Toc338245446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_Toc338245445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_Toc338245444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_Toc338245443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_Toc338245442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_Toc338245441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_Toc338245440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_Toc338245439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_Toc338245438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Tereschenko</dc:creator>
  <cp:lastModifiedBy>CO\Frolova</cp:lastModifiedBy>
  <cp:revision>3</cp:revision>
  <cp:lastPrinted>2013-11-12T07:37:00Z</cp:lastPrinted>
  <dcterms:created xsi:type="dcterms:W3CDTF">2014-10-01T13:08:00Z</dcterms:created>
  <dcterms:modified xsi:type="dcterms:W3CDTF">2014-10-01T13:31:00Z</dcterms:modified>
</cp:coreProperties>
</file>